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115" w:type="dxa"/>
          <w:right w:w="115" w:type="dxa"/>
        </w:tblCellMar>
        <w:tblLook w:val="01E0"/>
      </w:tblPr>
      <w:tblGrid>
        <w:gridCol w:w="4788"/>
        <w:gridCol w:w="4788"/>
      </w:tblGrid>
      <w:tr w:rsidR="00F134B3">
        <w:tc>
          <w:tcPr>
            <w:tcW w:w="4788" w:type="dxa"/>
          </w:tcPr>
          <w:p w:rsidR="00F134B3" w:rsidRDefault="001523A5">
            <w:pPr>
              <w:jc w:val="center"/>
              <w:rPr>
                <w:rFonts w:ascii="Arial" w:hAnsi="Arial" w:cs="Arial"/>
                <w:b/>
              </w:rPr>
            </w:pPr>
            <w:r w:rsidRPr="001523A5">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logo-190" style="width:142.5pt;height:37.5pt;visibility:visible;mso-wrap-style:square">
                  <v:imagedata r:id="rId7" o:title="new-logo-190"/>
                </v:shape>
              </w:pict>
            </w:r>
          </w:p>
        </w:tc>
        <w:tc>
          <w:tcPr>
            <w:tcW w:w="4788" w:type="dxa"/>
          </w:tcPr>
          <w:p w:rsidR="00F134B3" w:rsidRDefault="00F134B3">
            <w:pPr>
              <w:jc w:val="center"/>
              <w:rPr>
                <w:rFonts w:ascii="Arial" w:hAnsi="Arial" w:cs="Arial"/>
                <w:b/>
              </w:rPr>
            </w:pPr>
          </w:p>
          <w:p w:rsidR="00F134B3" w:rsidRPr="00D45FED" w:rsidRDefault="00F134B3" w:rsidP="00D45FED">
            <w:pPr>
              <w:jc w:val="center"/>
              <w:rPr>
                <w:rFonts w:asciiTheme="minorHAnsi" w:hAnsiTheme="minorHAnsi" w:cs="Arial"/>
                <w:b/>
                <w:sz w:val="28"/>
                <w:szCs w:val="28"/>
              </w:rPr>
            </w:pPr>
            <w:r w:rsidRPr="00E756B1">
              <w:rPr>
                <w:rFonts w:asciiTheme="minorHAnsi" w:hAnsiTheme="minorHAnsi" w:cs="Arial"/>
                <w:b/>
                <w:sz w:val="28"/>
                <w:szCs w:val="28"/>
              </w:rPr>
              <w:t>Student Government Association</w:t>
            </w:r>
          </w:p>
          <w:p w:rsidR="00F134B3" w:rsidRDefault="00F134B3">
            <w:pPr>
              <w:jc w:val="center"/>
              <w:rPr>
                <w:rFonts w:ascii="Arial" w:hAnsi="Arial" w:cs="Arial"/>
                <w:b/>
              </w:rPr>
            </w:pPr>
            <w:r w:rsidRPr="00E756B1">
              <w:rPr>
                <w:rFonts w:asciiTheme="minorHAnsi" w:hAnsiTheme="minorHAnsi" w:cs="Arial"/>
                <w:b/>
                <w:sz w:val="28"/>
                <w:szCs w:val="28"/>
              </w:rPr>
              <w:t>Election Application</w:t>
            </w:r>
          </w:p>
        </w:tc>
      </w:tr>
    </w:tbl>
    <w:p w:rsidR="00F134B3" w:rsidRDefault="00F134B3">
      <w:pPr>
        <w:jc w:val="center"/>
        <w:rPr>
          <w:rFonts w:ascii="Arial" w:hAnsi="Arial" w:cs="Arial"/>
          <w:b/>
        </w:rPr>
      </w:pPr>
    </w:p>
    <w:p w:rsidR="00F134B3" w:rsidRPr="00F50DB1" w:rsidRDefault="00F134B3">
      <w:pPr>
        <w:rPr>
          <w:rFonts w:asciiTheme="minorHAnsi" w:hAnsiTheme="minorHAnsi" w:cs="Arial"/>
          <w:i/>
        </w:rPr>
      </w:pPr>
      <w:r w:rsidRPr="00F50DB1">
        <w:rPr>
          <w:rFonts w:asciiTheme="minorHAnsi" w:hAnsiTheme="minorHAnsi" w:cs="Arial"/>
          <w:i/>
        </w:rPr>
        <w:t>Please type.</w:t>
      </w:r>
    </w:p>
    <w:p w:rsidR="00F134B3" w:rsidRPr="00F50DB1" w:rsidRDefault="00F134B3">
      <w:pPr>
        <w:rPr>
          <w:rFonts w:asciiTheme="minorHAnsi" w:hAnsiTheme="minorHAnsi" w:cs="Arial"/>
          <w:i/>
        </w:rPr>
      </w:pPr>
    </w:p>
    <w:p w:rsidR="00F50DB1" w:rsidRPr="00F50DB1" w:rsidRDefault="00F50DB1">
      <w:pPr>
        <w:rPr>
          <w:rFonts w:asciiTheme="minorHAnsi" w:hAnsiTheme="minorHAnsi" w:cs="Arial"/>
        </w:rPr>
      </w:pPr>
      <w:r w:rsidRPr="00F50DB1">
        <w:rPr>
          <w:rFonts w:asciiTheme="minorHAnsi" w:hAnsiTheme="minorHAnsi" w:cs="Arial"/>
        </w:rPr>
        <w:t>Name:</w:t>
      </w:r>
    </w:p>
    <w:p w:rsidR="00F134B3" w:rsidRPr="00F50DB1" w:rsidRDefault="00F134B3">
      <w:pPr>
        <w:rPr>
          <w:rFonts w:asciiTheme="minorHAnsi" w:hAnsiTheme="minorHAnsi" w:cs="Arial"/>
        </w:rPr>
      </w:pPr>
      <w:r w:rsidRPr="00F50DB1">
        <w:rPr>
          <w:rFonts w:asciiTheme="minorHAnsi" w:hAnsiTheme="minorHAnsi" w:cs="Arial"/>
        </w:rPr>
        <w:tab/>
      </w:r>
      <w:r w:rsidRPr="00F50DB1">
        <w:rPr>
          <w:rFonts w:asciiTheme="minorHAnsi" w:hAnsiTheme="minorHAnsi" w:cs="Arial"/>
        </w:rPr>
        <w:tab/>
      </w:r>
    </w:p>
    <w:p w:rsidR="00F134B3" w:rsidRPr="00F50DB1" w:rsidRDefault="00F134B3" w:rsidP="00F50DB1">
      <w:pPr>
        <w:rPr>
          <w:rFonts w:asciiTheme="minorHAnsi" w:hAnsiTheme="minorHAnsi" w:cs="Arial"/>
        </w:rPr>
      </w:pPr>
      <w:r w:rsidRPr="00F50DB1">
        <w:rPr>
          <w:rFonts w:asciiTheme="minorHAnsi" w:hAnsiTheme="minorHAnsi" w:cs="Arial"/>
        </w:rPr>
        <w:t>Local Address</w:t>
      </w:r>
      <w:r w:rsidR="00F50DB1" w:rsidRPr="00F50DB1">
        <w:rPr>
          <w:rFonts w:asciiTheme="minorHAnsi" w:hAnsiTheme="minorHAnsi" w:cs="Arial"/>
        </w:rPr>
        <w:t>:</w:t>
      </w:r>
      <w:r w:rsidRPr="00F50DB1">
        <w:rPr>
          <w:rFonts w:asciiTheme="minorHAnsi" w:hAnsiTheme="minorHAnsi" w:cs="Arial"/>
        </w:rPr>
        <w:tab/>
      </w:r>
    </w:p>
    <w:p w:rsidR="00F134B3" w:rsidRPr="00F50DB1" w:rsidRDefault="00F134B3">
      <w:pPr>
        <w:rPr>
          <w:rFonts w:asciiTheme="minorHAnsi" w:hAnsiTheme="minorHAnsi" w:cs="Arial"/>
        </w:rPr>
      </w:pPr>
    </w:p>
    <w:p w:rsidR="00F134B3" w:rsidRPr="00F50DB1" w:rsidRDefault="00F134B3">
      <w:pPr>
        <w:rPr>
          <w:rFonts w:asciiTheme="minorHAnsi" w:hAnsiTheme="minorHAnsi" w:cs="Arial"/>
        </w:rPr>
      </w:pPr>
      <w:r w:rsidRPr="00F50DB1">
        <w:rPr>
          <w:rFonts w:asciiTheme="minorHAnsi" w:hAnsiTheme="minorHAnsi" w:cs="Arial"/>
        </w:rPr>
        <w:t>Permanent Address</w:t>
      </w:r>
      <w:r w:rsidR="00F50DB1" w:rsidRPr="00F50DB1">
        <w:rPr>
          <w:rFonts w:asciiTheme="minorHAnsi" w:hAnsiTheme="minorHAnsi" w:cs="Arial"/>
        </w:rPr>
        <w:t>:</w:t>
      </w:r>
      <w:r w:rsidRPr="00F50DB1">
        <w:rPr>
          <w:rFonts w:asciiTheme="minorHAnsi" w:hAnsiTheme="minorHAnsi" w:cs="Arial"/>
        </w:rPr>
        <w:tab/>
      </w:r>
      <w:r w:rsidRPr="00F50DB1">
        <w:rPr>
          <w:rFonts w:asciiTheme="minorHAnsi" w:hAnsiTheme="minorHAnsi" w:cs="Arial"/>
        </w:rPr>
        <w:tab/>
      </w:r>
    </w:p>
    <w:p w:rsidR="00F134B3" w:rsidRPr="00F50DB1" w:rsidRDefault="00F134B3">
      <w:pPr>
        <w:rPr>
          <w:rFonts w:asciiTheme="minorHAnsi" w:hAnsiTheme="minorHAnsi" w:cs="Arial"/>
        </w:rPr>
      </w:pPr>
    </w:p>
    <w:p w:rsidR="00F134B3" w:rsidRPr="00F50DB1" w:rsidRDefault="00F50DB1">
      <w:pPr>
        <w:rPr>
          <w:rFonts w:asciiTheme="minorHAnsi" w:hAnsiTheme="minorHAnsi" w:cs="Arial"/>
        </w:rPr>
      </w:pPr>
      <w:r w:rsidRPr="00F50DB1">
        <w:rPr>
          <w:rFonts w:asciiTheme="minorHAnsi" w:hAnsiTheme="minorHAnsi" w:cs="Arial"/>
        </w:rPr>
        <w:t>University Email:</w:t>
      </w:r>
      <w:r w:rsidR="00F134B3" w:rsidRPr="00F50DB1">
        <w:rPr>
          <w:rFonts w:asciiTheme="minorHAnsi" w:hAnsiTheme="minorHAnsi" w:cs="Arial"/>
        </w:rPr>
        <w:tab/>
      </w:r>
      <w:r w:rsidR="00F134B3" w:rsidRPr="00F50DB1">
        <w:rPr>
          <w:rFonts w:asciiTheme="minorHAnsi" w:hAnsiTheme="minorHAnsi" w:cs="Arial"/>
        </w:rPr>
        <w:tab/>
      </w:r>
    </w:p>
    <w:p w:rsidR="00F134B3" w:rsidRPr="00F50DB1" w:rsidRDefault="00F134B3">
      <w:pPr>
        <w:rPr>
          <w:rFonts w:asciiTheme="minorHAnsi" w:hAnsiTheme="minorHAnsi" w:cs="Arial"/>
        </w:rPr>
      </w:pPr>
    </w:p>
    <w:p w:rsidR="00F134B3" w:rsidRPr="00F50DB1" w:rsidRDefault="00E756B1">
      <w:pPr>
        <w:rPr>
          <w:rFonts w:asciiTheme="minorHAnsi" w:hAnsiTheme="minorHAnsi" w:cs="Arial"/>
        </w:rPr>
      </w:pPr>
      <w:r>
        <w:rPr>
          <w:rFonts w:asciiTheme="minorHAnsi" w:hAnsiTheme="minorHAnsi" w:cs="Arial"/>
        </w:rPr>
        <w:t>Phone</w:t>
      </w:r>
      <w:r w:rsidR="00F50DB1" w:rsidRPr="00F50DB1">
        <w:rPr>
          <w:rFonts w:asciiTheme="minorHAnsi" w:hAnsiTheme="minorHAnsi" w:cs="Arial"/>
        </w:rPr>
        <w:t xml:space="preserve"> and/or Cell Phone:</w:t>
      </w:r>
      <w:r w:rsidR="00F134B3" w:rsidRPr="00F50DB1">
        <w:rPr>
          <w:rFonts w:asciiTheme="minorHAnsi" w:hAnsiTheme="minorHAnsi" w:cs="Arial"/>
        </w:rPr>
        <w:tab/>
      </w:r>
      <w:r w:rsidR="00F134B3" w:rsidRPr="00F50DB1">
        <w:rPr>
          <w:rFonts w:asciiTheme="minorHAnsi" w:hAnsiTheme="minorHAnsi" w:cs="Arial"/>
        </w:rPr>
        <w:tab/>
      </w:r>
    </w:p>
    <w:p w:rsidR="00F134B3" w:rsidRPr="00F50DB1" w:rsidRDefault="00F134B3">
      <w:pPr>
        <w:rPr>
          <w:rFonts w:asciiTheme="minorHAnsi" w:hAnsiTheme="minorHAns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F134B3" w:rsidRPr="00F50DB1">
        <w:trPr>
          <w:jc w:val="center"/>
        </w:trPr>
        <w:tc>
          <w:tcPr>
            <w:tcW w:w="9576" w:type="dxa"/>
            <w:gridSpan w:val="2"/>
          </w:tcPr>
          <w:p w:rsidR="00F134B3" w:rsidRPr="00F50DB1" w:rsidRDefault="00F134B3" w:rsidP="00100A18">
            <w:pPr>
              <w:jc w:val="center"/>
              <w:rPr>
                <w:rFonts w:asciiTheme="minorHAnsi" w:hAnsiTheme="minorHAnsi" w:cs="Arial"/>
                <w:b/>
                <w:i/>
                <w:sz w:val="20"/>
                <w:szCs w:val="20"/>
              </w:rPr>
            </w:pPr>
            <w:r w:rsidRPr="00F50DB1">
              <w:rPr>
                <w:rFonts w:asciiTheme="minorHAnsi" w:hAnsiTheme="minorHAnsi" w:cs="Arial"/>
                <w:b/>
                <w:i/>
                <w:sz w:val="20"/>
                <w:szCs w:val="20"/>
              </w:rPr>
              <w:t xml:space="preserve">Please take application to the </w:t>
            </w:r>
            <w:r w:rsidR="00100A18">
              <w:rPr>
                <w:rFonts w:asciiTheme="minorHAnsi" w:hAnsiTheme="minorHAnsi" w:cs="Arial"/>
                <w:b/>
                <w:i/>
                <w:sz w:val="20"/>
                <w:szCs w:val="20"/>
              </w:rPr>
              <w:t xml:space="preserve">Student Business Center, UC </w:t>
            </w:r>
            <w:r w:rsidRPr="00F50DB1">
              <w:rPr>
                <w:rFonts w:asciiTheme="minorHAnsi" w:hAnsiTheme="minorHAnsi" w:cs="Arial"/>
                <w:b/>
                <w:i/>
                <w:sz w:val="20"/>
                <w:szCs w:val="20"/>
              </w:rPr>
              <w:t>for verification of information in this box.</w:t>
            </w:r>
          </w:p>
        </w:tc>
      </w:tr>
      <w:tr w:rsidR="00F134B3" w:rsidRPr="00F50DB1">
        <w:trPr>
          <w:trHeight w:val="440"/>
          <w:jc w:val="center"/>
        </w:trPr>
        <w:tc>
          <w:tcPr>
            <w:tcW w:w="4788" w:type="dxa"/>
          </w:tcPr>
          <w:p w:rsidR="00F134B3" w:rsidRPr="00F50DB1" w:rsidRDefault="00F134B3">
            <w:pPr>
              <w:rPr>
                <w:rFonts w:asciiTheme="minorHAnsi" w:hAnsiTheme="minorHAnsi" w:cs="Arial"/>
                <w:sz w:val="10"/>
                <w:szCs w:val="10"/>
              </w:rPr>
            </w:pPr>
          </w:p>
          <w:p w:rsidR="00F134B3" w:rsidRPr="00F50DB1" w:rsidRDefault="00F134B3">
            <w:pPr>
              <w:rPr>
                <w:rFonts w:asciiTheme="minorHAnsi" w:hAnsiTheme="minorHAnsi" w:cs="Arial"/>
              </w:rPr>
            </w:pPr>
            <w:r w:rsidRPr="00F50DB1">
              <w:rPr>
                <w:rFonts w:asciiTheme="minorHAnsi" w:hAnsiTheme="minorHAnsi" w:cs="Arial"/>
              </w:rPr>
              <w:t>Number of Current Credit Hours: _______</w:t>
            </w:r>
          </w:p>
          <w:p w:rsidR="00F134B3" w:rsidRPr="00F50DB1" w:rsidRDefault="00F134B3">
            <w:pPr>
              <w:rPr>
                <w:rFonts w:asciiTheme="minorHAnsi" w:hAnsiTheme="minorHAnsi" w:cs="Arial"/>
                <w:sz w:val="10"/>
                <w:szCs w:val="10"/>
              </w:rPr>
            </w:pPr>
          </w:p>
        </w:tc>
        <w:tc>
          <w:tcPr>
            <w:tcW w:w="4788" w:type="dxa"/>
          </w:tcPr>
          <w:p w:rsidR="00F134B3" w:rsidRPr="00F50DB1" w:rsidRDefault="00F134B3">
            <w:pPr>
              <w:rPr>
                <w:rFonts w:asciiTheme="minorHAnsi" w:hAnsiTheme="minorHAnsi" w:cs="Arial"/>
                <w:sz w:val="10"/>
                <w:szCs w:val="10"/>
              </w:rPr>
            </w:pPr>
          </w:p>
          <w:p w:rsidR="00F134B3" w:rsidRPr="00F50DB1" w:rsidRDefault="00F134B3">
            <w:pPr>
              <w:rPr>
                <w:rFonts w:asciiTheme="minorHAnsi" w:hAnsiTheme="minorHAnsi" w:cs="Arial"/>
              </w:rPr>
            </w:pPr>
            <w:r w:rsidRPr="00F50DB1">
              <w:rPr>
                <w:rFonts w:asciiTheme="minorHAnsi" w:hAnsiTheme="minorHAnsi" w:cs="Arial"/>
              </w:rPr>
              <w:t>Cumulative GPA: _________________</w:t>
            </w:r>
          </w:p>
          <w:p w:rsidR="00F134B3" w:rsidRPr="00F50DB1" w:rsidRDefault="00F134B3">
            <w:pPr>
              <w:rPr>
                <w:rFonts w:asciiTheme="minorHAnsi" w:hAnsiTheme="minorHAnsi" w:cs="Arial"/>
                <w:sz w:val="10"/>
                <w:szCs w:val="10"/>
              </w:rPr>
            </w:pPr>
          </w:p>
        </w:tc>
      </w:tr>
      <w:tr w:rsidR="00F134B3" w:rsidRPr="00F50DB1">
        <w:trPr>
          <w:jc w:val="center"/>
        </w:trPr>
        <w:tc>
          <w:tcPr>
            <w:tcW w:w="9576" w:type="dxa"/>
            <w:gridSpan w:val="2"/>
          </w:tcPr>
          <w:p w:rsidR="00F134B3" w:rsidRPr="00F50DB1" w:rsidRDefault="00F134B3">
            <w:pPr>
              <w:rPr>
                <w:rFonts w:asciiTheme="minorHAnsi" w:hAnsiTheme="minorHAnsi" w:cs="Arial"/>
                <w:sz w:val="10"/>
                <w:szCs w:val="10"/>
              </w:rPr>
            </w:pPr>
          </w:p>
          <w:p w:rsidR="00F134B3" w:rsidRPr="00F50DB1" w:rsidRDefault="00F134B3">
            <w:pPr>
              <w:rPr>
                <w:rFonts w:asciiTheme="minorHAnsi" w:hAnsiTheme="minorHAnsi" w:cs="Arial"/>
              </w:rPr>
            </w:pPr>
            <w:r w:rsidRPr="00F50DB1">
              <w:rPr>
                <w:rFonts w:asciiTheme="minorHAnsi" w:hAnsiTheme="minorHAnsi" w:cs="Arial"/>
              </w:rPr>
              <w:t>Signature of Registrar/Representative: _______________________________________</w:t>
            </w:r>
          </w:p>
          <w:p w:rsidR="00F134B3" w:rsidRPr="00F50DB1" w:rsidRDefault="00F134B3">
            <w:pPr>
              <w:rPr>
                <w:rFonts w:asciiTheme="minorHAnsi" w:hAnsiTheme="minorHAnsi" w:cs="Arial"/>
                <w:sz w:val="10"/>
                <w:szCs w:val="10"/>
              </w:rPr>
            </w:pPr>
          </w:p>
        </w:tc>
      </w:tr>
    </w:tbl>
    <w:p w:rsidR="00F134B3" w:rsidRPr="00F50DB1" w:rsidRDefault="00F134B3">
      <w:pPr>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8"/>
      </w:tblGrid>
      <w:tr w:rsidR="00F134B3" w:rsidRPr="00F50DB1">
        <w:tc>
          <w:tcPr>
            <w:tcW w:w="9576" w:type="dxa"/>
            <w:gridSpan w:val="2"/>
          </w:tcPr>
          <w:p w:rsidR="00F134B3" w:rsidRPr="00F50DB1" w:rsidRDefault="00F134B3">
            <w:pPr>
              <w:jc w:val="center"/>
              <w:rPr>
                <w:rFonts w:asciiTheme="minorHAnsi" w:hAnsiTheme="minorHAnsi" w:cs="Arial"/>
              </w:rPr>
            </w:pPr>
            <w:r w:rsidRPr="00F50DB1">
              <w:rPr>
                <w:rFonts w:asciiTheme="minorHAnsi" w:hAnsiTheme="minorHAnsi" w:cs="Arial"/>
              </w:rPr>
              <w:t>For which office(s) are you applying to run?</w:t>
            </w:r>
          </w:p>
          <w:p w:rsidR="00F134B3" w:rsidRPr="00F50DB1" w:rsidRDefault="002F4E08" w:rsidP="00D45FED">
            <w:pPr>
              <w:jc w:val="center"/>
              <w:rPr>
                <w:rFonts w:asciiTheme="minorHAnsi" w:hAnsiTheme="minorHAnsi" w:cs="Arial"/>
                <w:i/>
                <w:sz w:val="20"/>
                <w:szCs w:val="20"/>
              </w:rPr>
            </w:pPr>
            <w:r w:rsidRPr="00F50DB1">
              <w:rPr>
                <w:rFonts w:asciiTheme="minorHAnsi" w:hAnsiTheme="minorHAnsi" w:cs="Arial"/>
                <w:i/>
                <w:sz w:val="20"/>
                <w:szCs w:val="20"/>
              </w:rPr>
              <w:t xml:space="preserve">If applying for more than one position, please apply for the positions on </w:t>
            </w:r>
            <w:r w:rsidR="00D45FED">
              <w:rPr>
                <w:rFonts w:asciiTheme="minorHAnsi" w:hAnsiTheme="minorHAnsi" w:cs="Arial"/>
                <w:i/>
                <w:sz w:val="20"/>
                <w:szCs w:val="20"/>
              </w:rPr>
              <w:t>separate</w:t>
            </w:r>
            <w:r w:rsidRPr="00F50DB1">
              <w:rPr>
                <w:rFonts w:asciiTheme="minorHAnsi" w:hAnsiTheme="minorHAnsi" w:cs="Arial"/>
                <w:i/>
                <w:sz w:val="20"/>
                <w:szCs w:val="20"/>
              </w:rPr>
              <w:t xml:space="preserve"> applications</w:t>
            </w:r>
            <w:r w:rsidR="00D45FED">
              <w:rPr>
                <w:rFonts w:asciiTheme="minorHAnsi" w:hAnsiTheme="minorHAnsi" w:cs="Arial"/>
                <w:i/>
                <w:sz w:val="20"/>
                <w:szCs w:val="20"/>
              </w:rPr>
              <w:t>.</w:t>
            </w:r>
          </w:p>
        </w:tc>
      </w:tr>
      <w:tr w:rsidR="00F134B3" w:rsidRPr="00F50DB1" w:rsidTr="00D45FED">
        <w:tc>
          <w:tcPr>
            <w:tcW w:w="6588" w:type="dxa"/>
          </w:tcPr>
          <w:p w:rsidR="00F134B3" w:rsidRPr="00D45FED" w:rsidRDefault="00F134B3">
            <w:pPr>
              <w:rPr>
                <w:rFonts w:asciiTheme="minorHAnsi" w:hAnsiTheme="minorHAnsi" w:cs="Arial"/>
              </w:rPr>
            </w:pPr>
            <w:r w:rsidRPr="00D45FED">
              <w:rPr>
                <w:rFonts w:ascii="Arial" w:hAnsi="Arial" w:cs="Arial"/>
              </w:rPr>
              <w:t>□</w:t>
            </w:r>
            <w:r w:rsidRPr="00D45FED">
              <w:rPr>
                <w:rFonts w:asciiTheme="minorHAnsi" w:hAnsiTheme="minorHAnsi" w:cs="Arial"/>
              </w:rPr>
              <w:t xml:space="preserve">   President</w:t>
            </w:r>
          </w:p>
        </w:tc>
        <w:tc>
          <w:tcPr>
            <w:tcW w:w="2988" w:type="dxa"/>
          </w:tcPr>
          <w:p w:rsidR="00F134B3" w:rsidRPr="00D45FED" w:rsidRDefault="00F134B3">
            <w:pPr>
              <w:rPr>
                <w:rFonts w:asciiTheme="minorHAnsi" w:hAnsiTheme="minorHAnsi" w:cs="Arial"/>
              </w:rPr>
            </w:pPr>
            <w:r w:rsidRPr="00D45FED">
              <w:rPr>
                <w:rFonts w:ascii="Arial" w:hAnsi="Arial" w:cs="Arial"/>
              </w:rPr>
              <w:t>□</w:t>
            </w:r>
            <w:r w:rsidRPr="00D45FED">
              <w:rPr>
                <w:rFonts w:asciiTheme="minorHAnsi" w:hAnsiTheme="minorHAnsi" w:cs="Arial"/>
              </w:rPr>
              <w:t xml:space="preserve">   Secretary</w:t>
            </w:r>
          </w:p>
        </w:tc>
      </w:tr>
      <w:tr w:rsidR="00F134B3" w:rsidRPr="00F50DB1" w:rsidTr="00D45FED">
        <w:tc>
          <w:tcPr>
            <w:tcW w:w="6588" w:type="dxa"/>
          </w:tcPr>
          <w:p w:rsidR="00F134B3" w:rsidRPr="00D45FED" w:rsidRDefault="00F134B3">
            <w:pPr>
              <w:rPr>
                <w:rFonts w:asciiTheme="minorHAnsi" w:hAnsiTheme="minorHAnsi" w:cs="Arial"/>
              </w:rPr>
            </w:pPr>
            <w:r w:rsidRPr="00D45FED">
              <w:rPr>
                <w:rFonts w:ascii="Arial" w:hAnsi="Arial" w:cs="Arial"/>
              </w:rPr>
              <w:t>□</w:t>
            </w:r>
            <w:r w:rsidRPr="00D45FED">
              <w:rPr>
                <w:rFonts w:asciiTheme="minorHAnsi" w:hAnsiTheme="minorHAnsi" w:cs="Arial"/>
              </w:rPr>
              <w:t xml:space="preserve">   Vice President</w:t>
            </w:r>
          </w:p>
        </w:tc>
        <w:tc>
          <w:tcPr>
            <w:tcW w:w="2988" w:type="dxa"/>
          </w:tcPr>
          <w:p w:rsidR="00F134B3" w:rsidRPr="00D45FED" w:rsidRDefault="00F134B3">
            <w:pPr>
              <w:rPr>
                <w:rFonts w:asciiTheme="minorHAnsi" w:hAnsiTheme="minorHAnsi" w:cs="Arial"/>
              </w:rPr>
            </w:pPr>
            <w:r w:rsidRPr="00D45FED">
              <w:rPr>
                <w:rFonts w:ascii="Arial" w:hAnsi="Arial" w:cs="Arial"/>
              </w:rPr>
              <w:t>□</w:t>
            </w:r>
            <w:r w:rsidRPr="00D45FED">
              <w:rPr>
                <w:rFonts w:asciiTheme="minorHAnsi" w:hAnsiTheme="minorHAnsi" w:cs="Arial"/>
              </w:rPr>
              <w:t xml:space="preserve">   Treasurer</w:t>
            </w:r>
          </w:p>
        </w:tc>
      </w:tr>
      <w:tr w:rsidR="00F134B3" w:rsidRPr="00F50DB1" w:rsidTr="00D45FED">
        <w:tc>
          <w:tcPr>
            <w:tcW w:w="6588" w:type="dxa"/>
          </w:tcPr>
          <w:p w:rsidR="00F134B3" w:rsidRPr="00D45FED" w:rsidRDefault="00F134B3">
            <w:pPr>
              <w:rPr>
                <w:rFonts w:asciiTheme="minorHAnsi" w:hAnsiTheme="minorHAnsi" w:cs="Arial"/>
              </w:rPr>
            </w:pPr>
            <w:r w:rsidRPr="00D45FED">
              <w:rPr>
                <w:rFonts w:ascii="Arial" w:hAnsi="Arial" w:cs="Arial"/>
              </w:rPr>
              <w:t>□</w:t>
            </w:r>
            <w:r w:rsidRPr="00D45FED">
              <w:rPr>
                <w:rFonts w:asciiTheme="minorHAnsi" w:hAnsiTheme="minorHAnsi" w:cs="Arial"/>
              </w:rPr>
              <w:t xml:space="preserve">   Inter-Club Council Chair</w:t>
            </w:r>
          </w:p>
        </w:tc>
        <w:tc>
          <w:tcPr>
            <w:tcW w:w="2988" w:type="dxa"/>
          </w:tcPr>
          <w:p w:rsidR="00AB608E" w:rsidRPr="00D45FED" w:rsidRDefault="002C4CE4">
            <w:pPr>
              <w:rPr>
                <w:rFonts w:asciiTheme="minorHAnsi" w:hAnsiTheme="minorHAnsi" w:cs="Arial"/>
              </w:rPr>
            </w:pPr>
            <w:r w:rsidRPr="00D45FED">
              <w:rPr>
                <w:rFonts w:ascii="Arial" w:hAnsi="Arial" w:cs="Arial"/>
              </w:rPr>
              <w:t>□</w:t>
            </w:r>
            <w:r w:rsidRPr="00D45FED">
              <w:rPr>
                <w:rFonts w:asciiTheme="minorHAnsi" w:hAnsiTheme="minorHAnsi" w:cs="Arial"/>
              </w:rPr>
              <w:t xml:space="preserve">   Congress Member</w:t>
            </w:r>
          </w:p>
        </w:tc>
      </w:tr>
      <w:tr w:rsidR="00EF5A3B" w:rsidRPr="00F50DB1" w:rsidTr="00D45FED">
        <w:tc>
          <w:tcPr>
            <w:tcW w:w="6588" w:type="dxa"/>
            <w:tcBorders>
              <w:top w:val="single" w:sz="4" w:space="0" w:color="auto"/>
              <w:left w:val="single" w:sz="4" w:space="0" w:color="auto"/>
              <w:bottom w:val="single" w:sz="4" w:space="0" w:color="auto"/>
              <w:right w:val="single" w:sz="4" w:space="0" w:color="auto"/>
            </w:tcBorders>
          </w:tcPr>
          <w:p w:rsidR="00EF5A3B" w:rsidRPr="00D45FED" w:rsidRDefault="00EF5A3B" w:rsidP="00D45FED">
            <w:pPr>
              <w:rPr>
                <w:rFonts w:asciiTheme="minorHAnsi" w:hAnsiTheme="minorHAnsi" w:cs="Arial"/>
              </w:rPr>
            </w:pPr>
            <w:r w:rsidRPr="00D45FED">
              <w:rPr>
                <w:rFonts w:ascii="Arial" w:hAnsi="Arial" w:cs="Arial"/>
              </w:rPr>
              <w:t>□</w:t>
            </w:r>
            <w:r w:rsidRPr="00D45FED">
              <w:rPr>
                <w:rFonts w:asciiTheme="minorHAnsi" w:hAnsiTheme="minorHAnsi" w:cs="Arial"/>
              </w:rPr>
              <w:t xml:space="preserve">   </w:t>
            </w:r>
            <w:r w:rsidR="00D45FED" w:rsidRPr="00D45FED">
              <w:rPr>
                <w:rFonts w:asciiTheme="minorHAnsi" w:hAnsiTheme="minorHAnsi" w:cs="Arial"/>
              </w:rPr>
              <w:t>Communications Chair (Web Design) – Hired in April</w:t>
            </w:r>
          </w:p>
        </w:tc>
        <w:tc>
          <w:tcPr>
            <w:tcW w:w="2988" w:type="dxa"/>
            <w:tcBorders>
              <w:top w:val="single" w:sz="4" w:space="0" w:color="auto"/>
              <w:left w:val="single" w:sz="4" w:space="0" w:color="auto"/>
              <w:bottom w:val="single" w:sz="4" w:space="0" w:color="auto"/>
              <w:right w:val="single" w:sz="4" w:space="0" w:color="auto"/>
            </w:tcBorders>
          </w:tcPr>
          <w:p w:rsidR="00EF5A3B" w:rsidRPr="00D45FED" w:rsidRDefault="00EF5A3B" w:rsidP="00EF5A3B">
            <w:pPr>
              <w:rPr>
                <w:rFonts w:ascii="Arial" w:hAnsi="Arial" w:cs="Arial"/>
              </w:rPr>
            </w:pPr>
            <w:r w:rsidRPr="00D45FED">
              <w:rPr>
                <w:rFonts w:ascii="Arial" w:hAnsi="Arial" w:cs="Arial"/>
              </w:rPr>
              <w:t xml:space="preserve">   </w:t>
            </w:r>
          </w:p>
        </w:tc>
      </w:tr>
    </w:tbl>
    <w:p w:rsidR="00F134B3" w:rsidRPr="00F50DB1" w:rsidRDefault="00F134B3">
      <w:pPr>
        <w:jc w:val="center"/>
        <w:rPr>
          <w:rFonts w:asciiTheme="minorHAnsi" w:hAnsiTheme="minorHAnsi" w:cs="Arial"/>
        </w:rPr>
      </w:pPr>
    </w:p>
    <w:p w:rsidR="00F134B3" w:rsidRPr="00F50DB1" w:rsidRDefault="00F134B3">
      <w:pPr>
        <w:rPr>
          <w:rFonts w:asciiTheme="minorHAnsi" w:hAnsiTheme="minorHAnsi" w:cs="Arial"/>
        </w:rPr>
      </w:pPr>
      <w:r w:rsidRPr="00F50DB1">
        <w:rPr>
          <w:rFonts w:asciiTheme="minorHAnsi" w:hAnsiTheme="minorHAnsi" w:cs="Arial"/>
          <w:b/>
        </w:rPr>
        <w:t>Essay</w:t>
      </w:r>
      <w:r w:rsidRPr="00F50DB1">
        <w:rPr>
          <w:rFonts w:asciiTheme="minorHAnsi" w:hAnsiTheme="minorHAnsi" w:cs="Arial"/>
        </w:rPr>
        <w:t>: Please attach essay</w:t>
      </w:r>
      <w:r w:rsidR="00100A18">
        <w:rPr>
          <w:rFonts w:asciiTheme="minorHAnsi" w:hAnsiTheme="minorHAnsi" w:cs="Arial"/>
        </w:rPr>
        <w:t>s</w:t>
      </w:r>
      <w:r w:rsidRPr="00F50DB1">
        <w:rPr>
          <w:rFonts w:asciiTheme="minorHAnsi" w:hAnsiTheme="minorHAnsi" w:cs="Arial"/>
        </w:rPr>
        <w:t xml:space="preserve">, consisting of no </w:t>
      </w:r>
      <w:r w:rsidR="00100A18">
        <w:rPr>
          <w:rFonts w:asciiTheme="minorHAnsi" w:hAnsiTheme="minorHAnsi" w:cs="Arial"/>
        </w:rPr>
        <w:t xml:space="preserve">less than 50 words and no </w:t>
      </w:r>
      <w:r w:rsidRPr="00F50DB1">
        <w:rPr>
          <w:rFonts w:asciiTheme="minorHAnsi" w:hAnsiTheme="minorHAnsi" w:cs="Arial"/>
        </w:rPr>
        <w:t xml:space="preserve">more than </w:t>
      </w:r>
      <w:r w:rsidR="002F4E08" w:rsidRPr="00F50DB1">
        <w:rPr>
          <w:rFonts w:asciiTheme="minorHAnsi" w:hAnsiTheme="minorHAnsi" w:cs="Arial"/>
        </w:rPr>
        <w:t>300</w:t>
      </w:r>
      <w:r w:rsidRPr="00F50DB1">
        <w:rPr>
          <w:rFonts w:asciiTheme="minorHAnsi" w:hAnsiTheme="minorHAnsi" w:cs="Arial"/>
        </w:rPr>
        <w:t xml:space="preserve"> words, which </w:t>
      </w:r>
      <w:r w:rsidR="00100A18" w:rsidRPr="00F50DB1">
        <w:rPr>
          <w:rFonts w:asciiTheme="minorHAnsi" w:hAnsiTheme="minorHAnsi" w:cs="Arial"/>
        </w:rPr>
        <w:t>answer</w:t>
      </w:r>
      <w:r w:rsidRPr="00F50DB1">
        <w:rPr>
          <w:rFonts w:asciiTheme="minorHAnsi" w:hAnsiTheme="minorHAnsi" w:cs="Arial"/>
        </w:rPr>
        <w:t xml:space="preserve"> </w:t>
      </w:r>
      <w:r w:rsidR="00100A18">
        <w:rPr>
          <w:rFonts w:asciiTheme="minorHAnsi" w:hAnsiTheme="minorHAnsi" w:cs="Arial"/>
        </w:rPr>
        <w:t xml:space="preserve">each of </w:t>
      </w:r>
      <w:r w:rsidRPr="00F50DB1">
        <w:rPr>
          <w:rFonts w:asciiTheme="minorHAnsi" w:hAnsiTheme="minorHAnsi" w:cs="Arial"/>
        </w:rPr>
        <w:t>the following prompt</w:t>
      </w:r>
      <w:r w:rsidR="002F4E08" w:rsidRPr="00F50DB1">
        <w:rPr>
          <w:rFonts w:asciiTheme="minorHAnsi" w:hAnsiTheme="minorHAnsi" w:cs="Arial"/>
        </w:rPr>
        <w:t>s</w:t>
      </w:r>
      <w:r w:rsidRPr="00F50DB1">
        <w:rPr>
          <w:rFonts w:asciiTheme="minorHAnsi" w:hAnsiTheme="minorHAnsi" w:cs="Arial"/>
        </w:rPr>
        <w:t xml:space="preserve">: What can you contribute to the Student Government Association? </w:t>
      </w:r>
      <w:r w:rsidR="002F4E08" w:rsidRPr="00F50DB1">
        <w:rPr>
          <w:rFonts w:asciiTheme="minorHAnsi" w:hAnsiTheme="minorHAnsi" w:cs="Arial"/>
        </w:rPr>
        <w:t xml:space="preserve">Why are </w:t>
      </w:r>
      <w:r w:rsidR="00E756B1">
        <w:rPr>
          <w:rFonts w:asciiTheme="minorHAnsi" w:hAnsiTheme="minorHAnsi" w:cs="Arial"/>
        </w:rPr>
        <w:t xml:space="preserve">you </w:t>
      </w:r>
      <w:r w:rsidR="002F4E08" w:rsidRPr="00F50DB1">
        <w:rPr>
          <w:rFonts w:asciiTheme="minorHAnsi" w:hAnsiTheme="minorHAnsi" w:cs="Arial"/>
        </w:rPr>
        <w:t>the</w:t>
      </w:r>
      <w:r w:rsidR="00E756B1">
        <w:rPr>
          <w:rFonts w:asciiTheme="minorHAnsi" w:hAnsiTheme="minorHAnsi" w:cs="Arial"/>
        </w:rPr>
        <w:t xml:space="preserve"> </w:t>
      </w:r>
      <w:r w:rsidR="00D45FED">
        <w:rPr>
          <w:rFonts w:asciiTheme="minorHAnsi" w:hAnsiTheme="minorHAnsi" w:cs="Arial"/>
        </w:rPr>
        <w:t>most qualified</w:t>
      </w:r>
      <w:r w:rsidR="00E756B1">
        <w:rPr>
          <w:rFonts w:asciiTheme="minorHAnsi" w:hAnsiTheme="minorHAnsi" w:cs="Arial"/>
        </w:rPr>
        <w:t xml:space="preserve"> student for this position</w:t>
      </w:r>
      <w:r w:rsidR="00D45FED">
        <w:rPr>
          <w:rFonts w:asciiTheme="minorHAnsi" w:hAnsiTheme="minorHAnsi" w:cs="Arial"/>
        </w:rPr>
        <w:t xml:space="preserve"> you are applying</w:t>
      </w:r>
      <w:r w:rsidR="00E756B1">
        <w:rPr>
          <w:rFonts w:asciiTheme="minorHAnsi" w:hAnsiTheme="minorHAnsi" w:cs="Arial"/>
        </w:rPr>
        <w:t xml:space="preserve">? What does SGA mean to </w:t>
      </w:r>
      <w:r w:rsidR="00D45FED">
        <w:rPr>
          <w:rFonts w:asciiTheme="minorHAnsi" w:hAnsiTheme="minorHAnsi" w:cs="Arial"/>
        </w:rPr>
        <w:t xml:space="preserve">the students </w:t>
      </w:r>
      <w:r w:rsidR="00E756B1">
        <w:rPr>
          <w:rFonts w:asciiTheme="minorHAnsi" w:hAnsiTheme="minorHAnsi" w:cs="Arial"/>
        </w:rPr>
        <w:t xml:space="preserve">Shawnee State? </w:t>
      </w:r>
    </w:p>
    <w:p w:rsidR="00F134B3" w:rsidRPr="00F50DB1" w:rsidRDefault="00F134B3">
      <w:pPr>
        <w:rPr>
          <w:rFonts w:asciiTheme="minorHAnsi" w:hAnsiTheme="minorHAnsi" w:cs="Arial"/>
        </w:rPr>
      </w:pPr>
    </w:p>
    <w:p w:rsidR="00F134B3" w:rsidRPr="00F50DB1" w:rsidRDefault="00F134B3">
      <w:pPr>
        <w:rPr>
          <w:rFonts w:asciiTheme="minorHAnsi" w:hAnsiTheme="minorHAnsi" w:cs="Arial"/>
          <w:b/>
        </w:rPr>
      </w:pPr>
      <w:r w:rsidRPr="00F50DB1">
        <w:rPr>
          <w:rFonts w:asciiTheme="minorHAnsi" w:hAnsiTheme="minorHAnsi" w:cs="Arial"/>
          <w:b/>
        </w:rPr>
        <w:t>Campaign Regulations</w:t>
      </w:r>
    </w:p>
    <w:p w:rsidR="00F134B3" w:rsidRPr="00F50DB1" w:rsidRDefault="00F134B3">
      <w:pPr>
        <w:numPr>
          <w:ilvl w:val="0"/>
          <w:numId w:val="1"/>
        </w:numPr>
        <w:tabs>
          <w:tab w:val="clear" w:pos="360"/>
          <w:tab w:val="num" w:pos="1080"/>
        </w:tabs>
        <w:ind w:left="1080"/>
        <w:rPr>
          <w:rFonts w:asciiTheme="minorHAnsi" w:hAnsiTheme="minorHAnsi"/>
          <w:sz w:val="20"/>
        </w:rPr>
      </w:pPr>
      <w:r w:rsidRPr="00F50DB1">
        <w:rPr>
          <w:rFonts w:asciiTheme="minorHAnsi" w:hAnsiTheme="minorHAnsi"/>
          <w:sz w:val="20"/>
        </w:rPr>
        <w:t>Students cannot campaign</w:t>
      </w:r>
      <w:r w:rsidR="00C350E7">
        <w:rPr>
          <w:rFonts w:asciiTheme="minorHAnsi" w:hAnsiTheme="minorHAnsi"/>
          <w:sz w:val="20"/>
        </w:rPr>
        <w:t xml:space="preserve"> (stand)</w:t>
      </w:r>
      <w:r w:rsidRPr="00F50DB1">
        <w:rPr>
          <w:rFonts w:asciiTheme="minorHAnsi" w:hAnsiTheme="minorHAnsi"/>
          <w:sz w:val="20"/>
        </w:rPr>
        <w:t xml:space="preserve"> within 100 feet of the election site on the Election Day</w:t>
      </w:r>
      <w:r w:rsidR="00631A8F">
        <w:rPr>
          <w:rFonts w:asciiTheme="minorHAnsi" w:hAnsiTheme="minorHAnsi"/>
          <w:sz w:val="20"/>
        </w:rPr>
        <w:t>s</w:t>
      </w:r>
      <w:r w:rsidRPr="00F50DB1">
        <w:rPr>
          <w:rFonts w:asciiTheme="minorHAnsi" w:hAnsiTheme="minorHAnsi"/>
          <w:sz w:val="20"/>
        </w:rPr>
        <w:t>.</w:t>
      </w:r>
      <w:r w:rsidR="00C350E7">
        <w:rPr>
          <w:rFonts w:asciiTheme="minorHAnsi" w:hAnsiTheme="minorHAnsi"/>
          <w:sz w:val="20"/>
        </w:rPr>
        <w:t xml:space="preserve"> The Election Table will be located in the University Center. </w:t>
      </w:r>
    </w:p>
    <w:p w:rsidR="00F134B3" w:rsidRPr="00F50DB1" w:rsidRDefault="00F134B3">
      <w:pPr>
        <w:numPr>
          <w:ilvl w:val="0"/>
          <w:numId w:val="1"/>
        </w:numPr>
        <w:tabs>
          <w:tab w:val="clear" w:pos="360"/>
          <w:tab w:val="num" w:pos="1080"/>
        </w:tabs>
        <w:ind w:left="1080"/>
        <w:rPr>
          <w:rFonts w:asciiTheme="minorHAnsi" w:hAnsiTheme="minorHAnsi"/>
          <w:sz w:val="20"/>
        </w:rPr>
      </w:pPr>
      <w:r w:rsidRPr="00F50DB1">
        <w:rPr>
          <w:rFonts w:asciiTheme="minorHAnsi" w:hAnsiTheme="minorHAnsi"/>
          <w:sz w:val="20"/>
        </w:rPr>
        <w:t>[If requested] Students may speak about issues at a candidates’ forum organized by the Vice President.</w:t>
      </w:r>
    </w:p>
    <w:p w:rsidR="00F134B3" w:rsidRPr="00F50DB1" w:rsidRDefault="00F134B3">
      <w:pPr>
        <w:numPr>
          <w:ilvl w:val="0"/>
          <w:numId w:val="1"/>
        </w:numPr>
        <w:tabs>
          <w:tab w:val="clear" w:pos="360"/>
          <w:tab w:val="num" w:pos="1080"/>
        </w:tabs>
        <w:ind w:left="1080"/>
        <w:rPr>
          <w:rFonts w:asciiTheme="minorHAnsi" w:hAnsiTheme="minorHAnsi"/>
          <w:sz w:val="20"/>
        </w:rPr>
      </w:pPr>
      <w:r w:rsidRPr="00F50DB1">
        <w:rPr>
          <w:rFonts w:asciiTheme="minorHAnsi" w:hAnsiTheme="minorHAnsi"/>
          <w:sz w:val="20"/>
        </w:rPr>
        <w:t xml:space="preserve">Students must follow the posting </w:t>
      </w:r>
      <w:r w:rsidR="00631A8F">
        <w:rPr>
          <w:rFonts w:asciiTheme="minorHAnsi" w:hAnsiTheme="minorHAnsi"/>
          <w:sz w:val="20"/>
        </w:rPr>
        <w:t>coordinate</w:t>
      </w:r>
      <w:r w:rsidRPr="00F50DB1">
        <w:rPr>
          <w:rFonts w:asciiTheme="minorHAnsi" w:hAnsiTheme="minorHAnsi"/>
          <w:sz w:val="20"/>
        </w:rPr>
        <w:t xml:space="preserve"> </w:t>
      </w:r>
      <w:r w:rsidR="00631A8F">
        <w:rPr>
          <w:rFonts w:asciiTheme="minorHAnsi" w:hAnsiTheme="minorHAnsi"/>
          <w:sz w:val="20"/>
        </w:rPr>
        <w:t>with</w:t>
      </w:r>
      <w:r w:rsidRPr="00F50DB1">
        <w:rPr>
          <w:rFonts w:asciiTheme="minorHAnsi" w:hAnsiTheme="minorHAnsi"/>
          <w:sz w:val="20"/>
        </w:rPr>
        <w:t xml:space="preserve"> Office of Student Activities for all signs and banners.</w:t>
      </w:r>
    </w:p>
    <w:p w:rsidR="00F134B3" w:rsidRPr="00F50DB1" w:rsidRDefault="00F134B3">
      <w:pPr>
        <w:rPr>
          <w:rFonts w:asciiTheme="minorHAnsi" w:hAnsiTheme="minorHAnsi"/>
          <w:sz w:val="20"/>
        </w:rPr>
      </w:pPr>
    </w:p>
    <w:p w:rsidR="00F134B3" w:rsidRPr="00F50DB1" w:rsidRDefault="00F134B3">
      <w:pPr>
        <w:rPr>
          <w:rFonts w:asciiTheme="minorHAnsi" w:hAnsiTheme="minorHAnsi" w:cs="Arial"/>
          <w:sz w:val="20"/>
          <w:szCs w:val="20"/>
        </w:rPr>
      </w:pPr>
      <w:r w:rsidRPr="00F50DB1">
        <w:rPr>
          <w:rFonts w:asciiTheme="minorHAnsi" w:hAnsiTheme="minorHAnsi" w:cs="Arial"/>
          <w:sz w:val="20"/>
          <w:szCs w:val="20"/>
        </w:rPr>
        <w:t>By signing below, I verify that I have read the above campaign regulations and that all of the above information is correct. I also authorize the Student Government Association and the Office of Student Activities to verify any of the above information.</w:t>
      </w:r>
    </w:p>
    <w:p w:rsidR="00F134B3" w:rsidRPr="00F50DB1" w:rsidRDefault="00F134B3">
      <w:pPr>
        <w:rPr>
          <w:rFonts w:asciiTheme="minorHAnsi" w:hAnsiTheme="minorHAnsi" w:cs="Arial"/>
        </w:rPr>
      </w:pPr>
    </w:p>
    <w:p w:rsidR="00F134B3" w:rsidRPr="00F50DB1" w:rsidRDefault="00F134B3">
      <w:pPr>
        <w:rPr>
          <w:rFonts w:asciiTheme="minorHAnsi" w:hAnsiTheme="minorHAnsi" w:cs="Arial"/>
        </w:rPr>
      </w:pPr>
    </w:p>
    <w:p w:rsidR="00F134B3" w:rsidRPr="00F50DB1" w:rsidRDefault="00F134B3">
      <w:pPr>
        <w:rPr>
          <w:rFonts w:asciiTheme="minorHAnsi" w:hAnsiTheme="minorHAnsi" w:cs="Arial"/>
        </w:rPr>
      </w:pPr>
      <w:r w:rsidRPr="00F50DB1">
        <w:rPr>
          <w:rFonts w:asciiTheme="minorHAnsi" w:hAnsiTheme="minorHAnsi" w:cs="Arial"/>
        </w:rPr>
        <w:t>_</w:t>
      </w:r>
      <w:r w:rsidR="00F06F2B" w:rsidRPr="00F50DB1">
        <w:rPr>
          <w:rFonts w:asciiTheme="minorHAnsi" w:hAnsiTheme="minorHAnsi" w:cs="Arial"/>
          <w:sz w:val="30"/>
          <w:szCs w:val="30"/>
          <w:u w:val="single"/>
        </w:rPr>
        <w:t>X</w:t>
      </w:r>
      <w:r w:rsidRPr="00F50DB1">
        <w:rPr>
          <w:rFonts w:asciiTheme="minorHAnsi" w:hAnsiTheme="minorHAnsi" w:cs="Arial"/>
        </w:rPr>
        <w:t>________________________________________________   Date _______________</w:t>
      </w:r>
    </w:p>
    <w:p w:rsidR="00102BCC" w:rsidRPr="00E756B1" w:rsidRDefault="00415A1F" w:rsidP="00102BCC">
      <w:pPr>
        <w:rPr>
          <w:rFonts w:asciiTheme="minorHAnsi" w:hAnsiTheme="minorHAnsi" w:cs="Arial"/>
          <w:sz w:val="22"/>
          <w:szCs w:val="22"/>
          <w:u w:val="single"/>
        </w:rPr>
      </w:pPr>
      <w:r w:rsidRPr="00F50DB1">
        <w:rPr>
          <w:rFonts w:asciiTheme="minorHAnsi" w:hAnsiTheme="minorHAnsi" w:cs="Arial"/>
        </w:rPr>
        <w:br w:type="page"/>
      </w:r>
      <w:r w:rsidR="00102BCC" w:rsidRPr="00E756B1">
        <w:rPr>
          <w:rFonts w:asciiTheme="minorHAnsi" w:hAnsiTheme="minorHAnsi" w:cs="Arial"/>
          <w:b/>
          <w:sz w:val="22"/>
          <w:szCs w:val="22"/>
          <w:u w:val="single"/>
        </w:rPr>
        <w:t>Important Dates</w:t>
      </w:r>
    </w:p>
    <w:p w:rsidR="00102BCC" w:rsidRPr="00E756B1" w:rsidRDefault="002F4E08" w:rsidP="00102BCC">
      <w:pPr>
        <w:rPr>
          <w:rFonts w:asciiTheme="minorHAnsi" w:hAnsiTheme="minorHAnsi" w:cs="Arial"/>
          <w:i/>
          <w:sz w:val="22"/>
          <w:szCs w:val="22"/>
        </w:rPr>
      </w:pPr>
      <w:r w:rsidRPr="00E756B1">
        <w:rPr>
          <w:rFonts w:asciiTheme="minorHAnsi" w:hAnsiTheme="minorHAnsi" w:cs="Arial"/>
          <w:b/>
          <w:i/>
          <w:sz w:val="22"/>
          <w:szCs w:val="22"/>
        </w:rPr>
        <w:t>Monday</w:t>
      </w:r>
      <w:r w:rsidR="00102BCC" w:rsidRPr="00E756B1">
        <w:rPr>
          <w:rFonts w:asciiTheme="minorHAnsi" w:hAnsiTheme="minorHAnsi" w:cs="Arial"/>
          <w:b/>
          <w:i/>
          <w:sz w:val="22"/>
          <w:szCs w:val="22"/>
        </w:rPr>
        <w:t xml:space="preserve">, </w:t>
      </w:r>
      <w:r w:rsidRPr="00E756B1">
        <w:rPr>
          <w:rFonts w:asciiTheme="minorHAnsi" w:hAnsiTheme="minorHAnsi" w:cs="Arial"/>
          <w:b/>
          <w:i/>
          <w:sz w:val="22"/>
          <w:szCs w:val="22"/>
        </w:rPr>
        <w:t xml:space="preserve">March </w:t>
      </w:r>
      <w:r w:rsidR="00100A18">
        <w:rPr>
          <w:rFonts w:asciiTheme="minorHAnsi" w:hAnsiTheme="minorHAnsi" w:cs="Arial"/>
          <w:b/>
          <w:i/>
          <w:sz w:val="22"/>
          <w:szCs w:val="22"/>
        </w:rPr>
        <w:t>21</w:t>
      </w:r>
      <w:r w:rsidR="00102BCC" w:rsidRPr="00E756B1">
        <w:rPr>
          <w:rFonts w:asciiTheme="minorHAnsi" w:hAnsiTheme="minorHAnsi" w:cs="Arial"/>
          <w:i/>
          <w:sz w:val="22"/>
          <w:szCs w:val="22"/>
        </w:rPr>
        <w:t xml:space="preserve">: </w:t>
      </w:r>
      <w:r w:rsidR="00100A18">
        <w:rPr>
          <w:rFonts w:asciiTheme="minorHAnsi" w:hAnsiTheme="minorHAnsi" w:cs="Arial"/>
          <w:sz w:val="22"/>
          <w:szCs w:val="22"/>
        </w:rPr>
        <w:t>Election Applications due to Tiffany Hartman Coordinator, Student</w:t>
      </w:r>
      <w:r w:rsidR="00102BCC" w:rsidRPr="00E756B1">
        <w:rPr>
          <w:rFonts w:asciiTheme="minorHAnsi" w:hAnsiTheme="minorHAnsi" w:cs="Arial"/>
          <w:sz w:val="22"/>
          <w:szCs w:val="22"/>
        </w:rPr>
        <w:t xml:space="preserve"> Activities</w:t>
      </w:r>
      <w:r w:rsidR="00100A18">
        <w:rPr>
          <w:rFonts w:asciiTheme="minorHAnsi" w:hAnsiTheme="minorHAnsi" w:cs="Arial"/>
          <w:sz w:val="22"/>
          <w:szCs w:val="22"/>
        </w:rPr>
        <w:t>, located in the Student Organizations</w:t>
      </w:r>
      <w:r w:rsidR="00102BCC" w:rsidRPr="00E756B1">
        <w:rPr>
          <w:rFonts w:asciiTheme="minorHAnsi" w:hAnsiTheme="minorHAnsi" w:cs="Arial"/>
          <w:sz w:val="22"/>
          <w:szCs w:val="22"/>
        </w:rPr>
        <w:t xml:space="preserve"> </w:t>
      </w:r>
      <w:r w:rsidR="00100A18">
        <w:rPr>
          <w:rFonts w:asciiTheme="minorHAnsi" w:hAnsiTheme="minorHAnsi" w:cs="Arial"/>
          <w:sz w:val="22"/>
          <w:szCs w:val="22"/>
        </w:rPr>
        <w:t>Area, Room 221 D by 5 pm.</w:t>
      </w:r>
    </w:p>
    <w:p w:rsidR="00102BCC" w:rsidRPr="00E756B1" w:rsidRDefault="00102BCC" w:rsidP="00102BCC">
      <w:pPr>
        <w:rPr>
          <w:rFonts w:asciiTheme="minorHAnsi" w:hAnsiTheme="minorHAnsi" w:cs="Arial"/>
          <w:i/>
          <w:sz w:val="22"/>
          <w:szCs w:val="22"/>
        </w:rPr>
      </w:pPr>
    </w:p>
    <w:p w:rsidR="00102BCC" w:rsidRPr="00E756B1" w:rsidRDefault="00100A18" w:rsidP="00D45FED">
      <w:pPr>
        <w:rPr>
          <w:rFonts w:asciiTheme="minorHAnsi" w:hAnsiTheme="minorHAnsi" w:cs="Arial"/>
          <w:b/>
          <w:i/>
          <w:sz w:val="22"/>
          <w:szCs w:val="22"/>
          <w:vertAlign w:val="superscript"/>
        </w:rPr>
      </w:pPr>
      <w:r>
        <w:rPr>
          <w:rFonts w:asciiTheme="minorHAnsi" w:hAnsiTheme="minorHAnsi" w:cs="Arial"/>
          <w:b/>
          <w:i/>
          <w:sz w:val="22"/>
          <w:szCs w:val="22"/>
        </w:rPr>
        <w:t xml:space="preserve">Monday, March2 8 </w:t>
      </w:r>
      <w:r w:rsidR="002F4E08" w:rsidRPr="00E756B1">
        <w:rPr>
          <w:rFonts w:asciiTheme="minorHAnsi" w:hAnsiTheme="minorHAnsi" w:cs="Arial"/>
          <w:b/>
          <w:i/>
          <w:sz w:val="22"/>
          <w:szCs w:val="22"/>
        </w:rPr>
        <w:t xml:space="preserve">– Wednesday, March </w:t>
      </w:r>
      <w:r>
        <w:rPr>
          <w:rFonts w:asciiTheme="minorHAnsi" w:hAnsiTheme="minorHAnsi" w:cs="Arial"/>
          <w:b/>
          <w:i/>
          <w:sz w:val="22"/>
          <w:szCs w:val="22"/>
        </w:rPr>
        <w:t>30</w:t>
      </w:r>
      <w:r w:rsidR="002F4E08" w:rsidRPr="00E756B1">
        <w:rPr>
          <w:rFonts w:asciiTheme="minorHAnsi" w:hAnsiTheme="minorHAnsi" w:cs="Arial"/>
          <w:b/>
          <w:i/>
          <w:sz w:val="22"/>
          <w:szCs w:val="22"/>
        </w:rPr>
        <w:t>:</w:t>
      </w:r>
      <w:r w:rsidR="00102BCC" w:rsidRPr="00E756B1">
        <w:rPr>
          <w:rFonts w:asciiTheme="minorHAnsi" w:hAnsiTheme="minorHAnsi" w:cs="Arial"/>
          <w:i/>
          <w:sz w:val="22"/>
          <w:szCs w:val="22"/>
        </w:rPr>
        <w:t xml:space="preserve"> </w:t>
      </w:r>
      <w:r w:rsidR="00102BCC" w:rsidRPr="00E756B1">
        <w:rPr>
          <w:rFonts w:asciiTheme="minorHAnsi" w:hAnsiTheme="minorHAnsi" w:cs="Arial"/>
          <w:sz w:val="22"/>
          <w:szCs w:val="22"/>
        </w:rPr>
        <w:t>Elections held in the Universi</w:t>
      </w:r>
      <w:r w:rsidR="00D45FED">
        <w:rPr>
          <w:rFonts w:asciiTheme="minorHAnsi" w:hAnsiTheme="minorHAnsi" w:cs="Arial"/>
          <w:sz w:val="22"/>
          <w:szCs w:val="22"/>
        </w:rPr>
        <w:t xml:space="preserve">ty Center from 10 AM to 4 </w:t>
      </w:r>
      <w:r w:rsidR="00102BCC" w:rsidRPr="00E756B1">
        <w:rPr>
          <w:rFonts w:asciiTheme="minorHAnsi" w:hAnsiTheme="minorHAnsi" w:cs="Arial"/>
          <w:sz w:val="22"/>
          <w:szCs w:val="22"/>
        </w:rPr>
        <w:t>PM.</w:t>
      </w:r>
      <w:r w:rsidR="002F4E08" w:rsidRPr="00E756B1">
        <w:rPr>
          <w:rFonts w:asciiTheme="minorHAnsi" w:hAnsiTheme="minorHAnsi" w:cs="Arial"/>
          <w:sz w:val="22"/>
          <w:szCs w:val="22"/>
        </w:rPr>
        <w:t xml:space="preserve"> Alternate election dates due to u</w:t>
      </w:r>
      <w:r w:rsidR="00D45FED">
        <w:rPr>
          <w:rFonts w:asciiTheme="minorHAnsi" w:hAnsiTheme="minorHAnsi" w:cs="Arial"/>
          <w:sz w:val="22"/>
          <w:szCs w:val="22"/>
        </w:rPr>
        <w:t xml:space="preserve">niversity closing/cancellation </w:t>
      </w:r>
      <w:r w:rsidR="002F4E08" w:rsidRPr="00E756B1">
        <w:rPr>
          <w:rFonts w:asciiTheme="minorHAnsi" w:hAnsiTheme="minorHAnsi" w:cs="Arial"/>
          <w:sz w:val="22"/>
          <w:szCs w:val="22"/>
        </w:rPr>
        <w:t xml:space="preserve">are Thursday, March </w:t>
      </w:r>
      <w:r>
        <w:rPr>
          <w:rFonts w:asciiTheme="minorHAnsi" w:hAnsiTheme="minorHAnsi" w:cs="Arial"/>
          <w:sz w:val="22"/>
          <w:szCs w:val="22"/>
        </w:rPr>
        <w:t>31</w:t>
      </w:r>
      <w:r w:rsidR="002F4E08" w:rsidRPr="00E756B1">
        <w:rPr>
          <w:rFonts w:asciiTheme="minorHAnsi" w:hAnsiTheme="minorHAnsi" w:cs="Arial"/>
          <w:sz w:val="22"/>
          <w:szCs w:val="22"/>
        </w:rPr>
        <w:t xml:space="preserve">, Friday, </w:t>
      </w:r>
      <w:r>
        <w:rPr>
          <w:rFonts w:asciiTheme="minorHAnsi" w:hAnsiTheme="minorHAnsi" w:cs="Arial"/>
          <w:sz w:val="22"/>
          <w:szCs w:val="22"/>
        </w:rPr>
        <w:t>April 1</w:t>
      </w:r>
      <w:r w:rsidR="002F4E08" w:rsidRPr="00E756B1">
        <w:rPr>
          <w:rFonts w:asciiTheme="minorHAnsi" w:hAnsiTheme="minorHAnsi" w:cs="Arial"/>
          <w:sz w:val="22"/>
          <w:szCs w:val="22"/>
        </w:rPr>
        <w:t xml:space="preserve">, and Monday, </w:t>
      </w:r>
      <w:r>
        <w:rPr>
          <w:rFonts w:asciiTheme="minorHAnsi" w:hAnsiTheme="minorHAnsi" w:cs="Arial"/>
          <w:sz w:val="22"/>
          <w:szCs w:val="22"/>
        </w:rPr>
        <w:t>April 4</w:t>
      </w:r>
      <w:r w:rsidR="002F4E08" w:rsidRPr="00E756B1">
        <w:rPr>
          <w:rFonts w:asciiTheme="minorHAnsi" w:hAnsiTheme="minorHAnsi" w:cs="Arial"/>
          <w:sz w:val="22"/>
          <w:szCs w:val="22"/>
        </w:rPr>
        <w:t xml:space="preserve">. </w:t>
      </w:r>
    </w:p>
    <w:p w:rsidR="00102BCC" w:rsidRPr="00E756B1" w:rsidRDefault="00102BCC" w:rsidP="00D45FED">
      <w:pPr>
        <w:rPr>
          <w:rFonts w:asciiTheme="minorHAnsi" w:hAnsiTheme="minorHAnsi" w:cs="Arial"/>
          <w:i/>
          <w:sz w:val="22"/>
          <w:szCs w:val="22"/>
        </w:rPr>
      </w:pPr>
    </w:p>
    <w:p w:rsidR="00102BCC" w:rsidRPr="00E756B1" w:rsidRDefault="002F4E08" w:rsidP="00D45FED">
      <w:pPr>
        <w:rPr>
          <w:rFonts w:asciiTheme="minorHAnsi" w:hAnsiTheme="minorHAnsi" w:cs="Arial"/>
          <w:sz w:val="22"/>
          <w:szCs w:val="22"/>
        </w:rPr>
      </w:pPr>
      <w:r w:rsidRPr="00E756B1">
        <w:rPr>
          <w:rFonts w:asciiTheme="minorHAnsi" w:hAnsiTheme="minorHAnsi" w:cs="Arial"/>
          <w:b/>
          <w:i/>
          <w:sz w:val="22"/>
          <w:szCs w:val="22"/>
        </w:rPr>
        <w:t xml:space="preserve">Tuesday, </w:t>
      </w:r>
      <w:r w:rsidR="00100A18">
        <w:rPr>
          <w:rFonts w:asciiTheme="minorHAnsi" w:hAnsiTheme="minorHAnsi" w:cs="Arial"/>
          <w:b/>
          <w:i/>
          <w:sz w:val="22"/>
          <w:szCs w:val="22"/>
        </w:rPr>
        <w:t>April 5</w:t>
      </w:r>
      <w:r w:rsidRPr="00E756B1">
        <w:rPr>
          <w:rFonts w:asciiTheme="minorHAnsi" w:hAnsiTheme="minorHAnsi" w:cs="Arial"/>
          <w:b/>
          <w:i/>
          <w:sz w:val="22"/>
          <w:szCs w:val="22"/>
        </w:rPr>
        <w:t>:</w:t>
      </w:r>
      <w:r w:rsidR="00102BCC" w:rsidRPr="00E756B1">
        <w:rPr>
          <w:rFonts w:asciiTheme="minorHAnsi" w:hAnsiTheme="minorHAnsi" w:cs="Arial"/>
          <w:i/>
          <w:sz w:val="22"/>
          <w:szCs w:val="22"/>
        </w:rPr>
        <w:t xml:space="preserve"> </w:t>
      </w:r>
      <w:r w:rsidR="00102BCC" w:rsidRPr="00E756B1">
        <w:rPr>
          <w:rFonts w:asciiTheme="minorHAnsi" w:hAnsiTheme="minorHAnsi" w:cs="Arial"/>
          <w:sz w:val="22"/>
          <w:szCs w:val="22"/>
        </w:rPr>
        <w:t xml:space="preserve">Election results </w:t>
      </w:r>
      <w:r w:rsidR="00D45FED">
        <w:rPr>
          <w:rFonts w:asciiTheme="minorHAnsi" w:hAnsiTheme="minorHAnsi" w:cs="Arial"/>
          <w:sz w:val="22"/>
          <w:szCs w:val="22"/>
        </w:rPr>
        <w:t xml:space="preserve">will be </w:t>
      </w:r>
      <w:r w:rsidR="00102BCC" w:rsidRPr="00E756B1">
        <w:rPr>
          <w:rFonts w:asciiTheme="minorHAnsi" w:hAnsiTheme="minorHAnsi" w:cs="Arial"/>
          <w:sz w:val="22"/>
          <w:szCs w:val="22"/>
        </w:rPr>
        <w:t>announced at Student Government Association meetin</w:t>
      </w:r>
      <w:r w:rsidR="00AE7767" w:rsidRPr="00E756B1">
        <w:rPr>
          <w:rFonts w:asciiTheme="minorHAnsi" w:hAnsiTheme="minorHAnsi" w:cs="Arial"/>
          <w:sz w:val="22"/>
          <w:szCs w:val="22"/>
        </w:rPr>
        <w:t>g at 4:</w:t>
      </w:r>
      <w:r w:rsidR="00102BCC" w:rsidRPr="00E756B1">
        <w:rPr>
          <w:rFonts w:asciiTheme="minorHAnsi" w:hAnsiTheme="minorHAnsi" w:cs="Arial"/>
          <w:sz w:val="22"/>
          <w:szCs w:val="22"/>
        </w:rPr>
        <w:t xml:space="preserve">00 pm in </w:t>
      </w:r>
      <w:r w:rsidRPr="00E756B1">
        <w:rPr>
          <w:rFonts w:asciiTheme="minorHAnsi" w:hAnsiTheme="minorHAnsi" w:cs="Arial"/>
          <w:sz w:val="22"/>
          <w:szCs w:val="22"/>
        </w:rPr>
        <w:t>Room 21</w:t>
      </w:r>
      <w:r w:rsidR="00C350E7">
        <w:rPr>
          <w:rFonts w:asciiTheme="minorHAnsi" w:hAnsiTheme="minorHAnsi" w:cs="Arial"/>
          <w:sz w:val="22"/>
          <w:szCs w:val="22"/>
        </w:rPr>
        <w:t>4</w:t>
      </w:r>
      <w:r w:rsidRPr="00E756B1">
        <w:rPr>
          <w:rFonts w:asciiTheme="minorHAnsi" w:hAnsiTheme="minorHAnsi" w:cs="Arial"/>
          <w:sz w:val="22"/>
          <w:szCs w:val="22"/>
        </w:rPr>
        <w:t xml:space="preserve">, University Center. </w:t>
      </w:r>
    </w:p>
    <w:p w:rsidR="00102BCC" w:rsidRPr="00F50DB1" w:rsidRDefault="00102BCC" w:rsidP="00102BCC">
      <w:pPr>
        <w:rPr>
          <w:rFonts w:asciiTheme="minorHAnsi" w:hAnsiTheme="minorHAnsi" w:cs="Arial"/>
        </w:rPr>
      </w:pPr>
    </w:p>
    <w:p w:rsidR="00102BCC" w:rsidRPr="00E756B1" w:rsidRDefault="00102BCC" w:rsidP="00102BCC">
      <w:pPr>
        <w:rPr>
          <w:rFonts w:asciiTheme="minorHAnsi" w:hAnsiTheme="minorHAnsi" w:cs="Arial"/>
          <w:sz w:val="22"/>
          <w:szCs w:val="22"/>
        </w:rPr>
      </w:pPr>
      <w:r w:rsidRPr="00E756B1">
        <w:rPr>
          <w:rFonts w:asciiTheme="minorHAnsi" w:hAnsiTheme="minorHAnsi" w:cs="Arial"/>
          <w:b/>
          <w:sz w:val="22"/>
          <w:szCs w:val="22"/>
          <w:u w:val="single"/>
        </w:rPr>
        <w:t>Compensation</w:t>
      </w:r>
    </w:p>
    <w:p w:rsidR="00102BCC" w:rsidRPr="00E756B1" w:rsidRDefault="00102BCC" w:rsidP="00102BCC">
      <w:pPr>
        <w:rPr>
          <w:rFonts w:asciiTheme="minorHAnsi" w:hAnsiTheme="minorHAnsi" w:cs="Arial"/>
          <w:sz w:val="22"/>
          <w:szCs w:val="22"/>
        </w:rPr>
      </w:pPr>
      <w:r w:rsidRPr="00E756B1">
        <w:rPr>
          <w:rFonts w:asciiTheme="minorHAnsi" w:hAnsiTheme="minorHAnsi" w:cs="Arial"/>
          <w:b/>
          <w:sz w:val="22"/>
          <w:szCs w:val="22"/>
        </w:rPr>
        <w:t>Executive Board Members</w:t>
      </w:r>
      <w:r w:rsidRPr="00E756B1">
        <w:rPr>
          <w:rFonts w:asciiTheme="minorHAnsi" w:hAnsiTheme="minorHAnsi" w:cs="Arial"/>
          <w:sz w:val="22"/>
          <w:szCs w:val="22"/>
        </w:rPr>
        <w:t>: All elected executive board positions receive a stipend as outlined in the attached job descriptions. Because they receive stipends, E-Board members are ineligible to receive academic credit for participation in Student Government.</w:t>
      </w:r>
    </w:p>
    <w:p w:rsidR="00102BCC" w:rsidRPr="00E756B1" w:rsidRDefault="00102BCC" w:rsidP="00102BCC">
      <w:pPr>
        <w:rPr>
          <w:rFonts w:asciiTheme="minorHAnsi" w:hAnsiTheme="minorHAnsi" w:cs="Arial"/>
          <w:sz w:val="22"/>
          <w:szCs w:val="22"/>
        </w:rPr>
      </w:pPr>
    </w:p>
    <w:p w:rsidR="00102BCC" w:rsidRPr="00E756B1" w:rsidRDefault="00102BCC" w:rsidP="00102BCC">
      <w:pPr>
        <w:rPr>
          <w:rFonts w:asciiTheme="minorHAnsi" w:hAnsiTheme="minorHAnsi" w:cs="Arial"/>
          <w:sz w:val="22"/>
          <w:szCs w:val="22"/>
        </w:rPr>
      </w:pPr>
      <w:r w:rsidRPr="00E756B1">
        <w:rPr>
          <w:rFonts w:asciiTheme="minorHAnsi" w:hAnsiTheme="minorHAnsi" w:cs="Arial"/>
          <w:b/>
          <w:sz w:val="22"/>
          <w:szCs w:val="22"/>
        </w:rPr>
        <w:t>Student Congress Members</w:t>
      </w:r>
      <w:r w:rsidRPr="00E756B1">
        <w:rPr>
          <w:rFonts w:asciiTheme="minorHAnsi" w:hAnsiTheme="minorHAnsi" w:cs="Arial"/>
          <w:sz w:val="22"/>
          <w:szCs w:val="22"/>
        </w:rPr>
        <w:t xml:space="preserve">: Student Congress members may elect to earn two credit hours per year for participation in Student Government. For more information about taking SGA for credit, please contact Tiffany </w:t>
      </w:r>
      <w:r w:rsidR="00F50DB1" w:rsidRPr="00E756B1">
        <w:rPr>
          <w:rFonts w:asciiTheme="minorHAnsi" w:hAnsiTheme="minorHAnsi" w:cs="Arial"/>
          <w:sz w:val="22"/>
          <w:szCs w:val="22"/>
        </w:rPr>
        <w:t>Hartman</w:t>
      </w:r>
      <w:r w:rsidRPr="00E756B1">
        <w:rPr>
          <w:rFonts w:asciiTheme="minorHAnsi" w:hAnsiTheme="minorHAnsi" w:cs="Arial"/>
          <w:sz w:val="22"/>
          <w:szCs w:val="22"/>
        </w:rPr>
        <w:t>, Coordinator of Student Activities.</w:t>
      </w:r>
    </w:p>
    <w:p w:rsidR="00102BCC" w:rsidRPr="00E756B1" w:rsidRDefault="00102BCC" w:rsidP="00102BCC">
      <w:pPr>
        <w:rPr>
          <w:rFonts w:asciiTheme="minorHAnsi" w:hAnsiTheme="minorHAnsi" w:cs="Arial"/>
          <w:b/>
          <w:sz w:val="22"/>
          <w:szCs w:val="22"/>
          <w:u w:val="single"/>
        </w:rPr>
      </w:pPr>
    </w:p>
    <w:p w:rsidR="00102BCC" w:rsidRPr="00E756B1" w:rsidRDefault="00EF5A3B" w:rsidP="00102BCC">
      <w:pPr>
        <w:rPr>
          <w:rFonts w:asciiTheme="minorHAnsi" w:hAnsiTheme="minorHAnsi" w:cs="Arial"/>
          <w:sz w:val="22"/>
          <w:szCs w:val="22"/>
        </w:rPr>
      </w:pPr>
      <w:r>
        <w:rPr>
          <w:rFonts w:asciiTheme="minorHAnsi" w:hAnsiTheme="minorHAnsi" w:cs="Arial"/>
          <w:b/>
          <w:sz w:val="22"/>
          <w:szCs w:val="22"/>
          <w:u w:val="single"/>
        </w:rPr>
        <w:t>A Note o</w:t>
      </w:r>
      <w:r w:rsidR="00102BCC" w:rsidRPr="00E756B1">
        <w:rPr>
          <w:rFonts w:asciiTheme="minorHAnsi" w:hAnsiTheme="minorHAnsi" w:cs="Arial"/>
          <w:b/>
          <w:sz w:val="22"/>
          <w:szCs w:val="22"/>
          <w:u w:val="single"/>
        </w:rPr>
        <w:t>n Elections</w:t>
      </w:r>
    </w:p>
    <w:p w:rsidR="00102BCC" w:rsidRPr="00E756B1" w:rsidRDefault="00C350E7" w:rsidP="00102BCC">
      <w:pPr>
        <w:rPr>
          <w:rFonts w:asciiTheme="minorHAnsi" w:hAnsiTheme="minorHAnsi" w:cs="Arial"/>
          <w:sz w:val="22"/>
          <w:szCs w:val="22"/>
        </w:rPr>
      </w:pPr>
      <w:r>
        <w:rPr>
          <w:rFonts w:asciiTheme="minorHAnsi" w:hAnsiTheme="minorHAnsi" w:cs="Arial"/>
          <w:sz w:val="22"/>
          <w:szCs w:val="22"/>
        </w:rPr>
        <w:t>T</w:t>
      </w:r>
      <w:r w:rsidR="00102BCC" w:rsidRPr="00E756B1">
        <w:rPr>
          <w:rFonts w:asciiTheme="minorHAnsi" w:hAnsiTheme="minorHAnsi" w:cs="Arial"/>
          <w:sz w:val="22"/>
          <w:szCs w:val="22"/>
        </w:rPr>
        <w:t>hose running for unopposed Executive Board positions will win office by default, contingent on their qualifications as outlined in the Constitution.</w:t>
      </w:r>
    </w:p>
    <w:p w:rsidR="00102BCC" w:rsidRPr="00E756B1" w:rsidRDefault="00102BCC" w:rsidP="00102BCC">
      <w:pPr>
        <w:rPr>
          <w:rFonts w:asciiTheme="minorHAnsi" w:hAnsiTheme="minorHAnsi" w:cs="Arial"/>
          <w:sz w:val="22"/>
          <w:szCs w:val="22"/>
        </w:rPr>
      </w:pPr>
    </w:p>
    <w:p w:rsidR="00AD65D1" w:rsidRPr="00E756B1" w:rsidRDefault="00AD65D1" w:rsidP="00102BCC">
      <w:pPr>
        <w:rPr>
          <w:rFonts w:asciiTheme="minorHAnsi" w:hAnsiTheme="minorHAnsi" w:cs="Arial"/>
          <w:b/>
          <w:sz w:val="22"/>
          <w:szCs w:val="22"/>
          <w:u w:val="single"/>
        </w:rPr>
      </w:pPr>
      <w:r w:rsidRPr="00E756B1">
        <w:rPr>
          <w:rFonts w:asciiTheme="minorHAnsi" w:hAnsiTheme="minorHAnsi" w:cs="Arial"/>
          <w:b/>
          <w:sz w:val="22"/>
          <w:szCs w:val="22"/>
          <w:u w:val="single"/>
        </w:rPr>
        <w:t>Meetings</w:t>
      </w:r>
    </w:p>
    <w:p w:rsidR="00102BCC" w:rsidRPr="00E756B1" w:rsidRDefault="00AD65D1" w:rsidP="00102BCC">
      <w:pPr>
        <w:rPr>
          <w:rFonts w:asciiTheme="minorHAnsi" w:hAnsiTheme="minorHAnsi" w:cs="Arial"/>
          <w:sz w:val="22"/>
          <w:szCs w:val="22"/>
        </w:rPr>
      </w:pPr>
      <w:r w:rsidRPr="00E756B1">
        <w:rPr>
          <w:rFonts w:asciiTheme="minorHAnsi" w:hAnsiTheme="minorHAnsi" w:cs="Arial"/>
          <w:sz w:val="22"/>
          <w:szCs w:val="22"/>
        </w:rPr>
        <w:t>The Student Government Association mee</w:t>
      </w:r>
      <w:r w:rsidR="00F50DB1" w:rsidRPr="00E756B1">
        <w:rPr>
          <w:rFonts w:asciiTheme="minorHAnsi" w:hAnsiTheme="minorHAnsi" w:cs="Arial"/>
          <w:sz w:val="22"/>
          <w:szCs w:val="22"/>
        </w:rPr>
        <w:t>ts every Tuesday at 4:00 PM in Room 21</w:t>
      </w:r>
      <w:r w:rsidR="00C350E7">
        <w:rPr>
          <w:rFonts w:asciiTheme="minorHAnsi" w:hAnsiTheme="minorHAnsi" w:cs="Arial"/>
          <w:sz w:val="22"/>
          <w:szCs w:val="22"/>
        </w:rPr>
        <w:t>4</w:t>
      </w:r>
      <w:r w:rsidR="00F50DB1" w:rsidRPr="00E756B1">
        <w:rPr>
          <w:rFonts w:asciiTheme="minorHAnsi" w:hAnsiTheme="minorHAnsi" w:cs="Arial"/>
          <w:sz w:val="22"/>
          <w:szCs w:val="22"/>
        </w:rPr>
        <w:t xml:space="preserve"> of the University Center.</w:t>
      </w:r>
      <w:r w:rsidRPr="00E756B1">
        <w:rPr>
          <w:rFonts w:asciiTheme="minorHAnsi" w:hAnsiTheme="minorHAnsi" w:cs="Arial"/>
          <w:sz w:val="22"/>
          <w:szCs w:val="22"/>
        </w:rPr>
        <w:t xml:space="preserve"> </w:t>
      </w:r>
    </w:p>
    <w:p w:rsidR="00AD65D1" w:rsidRPr="00E756B1" w:rsidRDefault="00AD65D1" w:rsidP="00102BCC">
      <w:pPr>
        <w:rPr>
          <w:rFonts w:asciiTheme="minorHAnsi" w:hAnsiTheme="minorHAnsi" w:cs="Arial"/>
          <w:sz w:val="22"/>
          <w:szCs w:val="22"/>
        </w:rPr>
      </w:pPr>
    </w:p>
    <w:p w:rsidR="00AD65D1" w:rsidRPr="00E756B1" w:rsidRDefault="00AD65D1" w:rsidP="00E756B1">
      <w:pPr>
        <w:pStyle w:val="Heading2"/>
        <w:suppressAutoHyphens/>
        <w:rPr>
          <w:rFonts w:asciiTheme="minorHAnsi" w:hAnsiTheme="minorHAnsi" w:cs="Arial"/>
          <w:b/>
          <w:sz w:val="22"/>
          <w:szCs w:val="22"/>
        </w:rPr>
      </w:pPr>
      <w:r w:rsidRPr="00E756B1">
        <w:rPr>
          <w:rFonts w:asciiTheme="minorHAnsi" w:hAnsiTheme="minorHAnsi" w:cs="Arial"/>
          <w:b/>
          <w:sz w:val="22"/>
          <w:szCs w:val="22"/>
        </w:rPr>
        <w:t>Membership</w:t>
      </w:r>
    </w:p>
    <w:p w:rsidR="00AD65D1" w:rsidRPr="00E756B1" w:rsidRDefault="00AD65D1" w:rsidP="00AD65D1">
      <w:pPr>
        <w:rPr>
          <w:rFonts w:asciiTheme="minorHAnsi" w:hAnsiTheme="minorHAnsi" w:cs="Arial"/>
          <w:sz w:val="22"/>
          <w:szCs w:val="22"/>
        </w:rPr>
      </w:pPr>
      <w:r w:rsidRPr="00E756B1">
        <w:rPr>
          <w:rFonts w:asciiTheme="minorHAnsi" w:hAnsiTheme="minorHAnsi" w:cs="Arial"/>
          <w:sz w:val="22"/>
          <w:szCs w:val="22"/>
        </w:rPr>
        <w:t xml:space="preserve">All elected Student Government Association Executive Board members must have a cumulative 2.5 GPA to be eligible for and to remain in office.  </w:t>
      </w:r>
    </w:p>
    <w:p w:rsidR="00AD65D1" w:rsidRPr="00E756B1" w:rsidRDefault="00AD65D1" w:rsidP="00102BCC">
      <w:pPr>
        <w:rPr>
          <w:rFonts w:asciiTheme="minorHAnsi" w:hAnsiTheme="minorHAnsi" w:cs="Arial"/>
          <w:b/>
          <w:i/>
          <w:sz w:val="22"/>
          <w:szCs w:val="22"/>
        </w:rPr>
      </w:pPr>
    </w:p>
    <w:p w:rsidR="00AD65D1" w:rsidRPr="00E756B1" w:rsidRDefault="00102BCC" w:rsidP="00102BCC">
      <w:pPr>
        <w:rPr>
          <w:rFonts w:asciiTheme="minorHAnsi" w:hAnsiTheme="minorHAnsi" w:cs="Arial"/>
          <w:b/>
          <w:i/>
          <w:sz w:val="22"/>
          <w:szCs w:val="22"/>
        </w:rPr>
      </w:pPr>
      <w:r w:rsidRPr="00E756B1">
        <w:rPr>
          <w:rFonts w:asciiTheme="minorHAnsi" w:hAnsiTheme="minorHAnsi" w:cs="Arial"/>
          <w:b/>
          <w:i/>
          <w:sz w:val="22"/>
          <w:szCs w:val="22"/>
        </w:rPr>
        <w:t>For more information about elections, p</w:t>
      </w:r>
      <w:r w:rsidR="00AB608E" w:rsidRPr="00E756B1">
        <w:rPr>
          <w:rFonts w:asciiTheme="minorHAnsi" w:hAnsiTheme="minorHAnsi" w:cs="Arial"/>
          <w:b/>
          <w:i/>
          <w:sz w:val="22"/>
          <w:szCs w:val="22"/>
        </w:rPr>
        <w:t xml:space="preserve">lease contact </w:t>
      </w:r>
      <w:r w:rsidR="00100A18">
        <w:rPr>
          <w:rFonts w:asciiTheme="minorHAnsi" w:hAnsiTheme="minorHAnsi" w:cs="Arial"/>
          <w:b/>
          <w:i/>
          <w:sz w:val="22"/>
          <w:szCs w:val="22"/>
        </w:rPr>
        <w:t>Doug Kemerer</w:t>
      </w:r>
      <w:r w:rsidRPr="00E756B1">
        <w:rPr>
          <w:rFonts w:asciiTheme="minorHAnsi" w:hAnsiTheme="minorHAnsi" w:cs="Arial"/>
          <w:b/>
          <w:i/>
          <w:sz w:val="22"/>
          <w:szCs w:val="22"/>
        </w:rPr>
        <w:t xml:space="preserve">, </w:t>
      </w:r>
    </w:p>
    <w:p w:rsidR="00102BCC" w:rsidRPr="00E756B1" w:rsidRDefault="00102BCC" w:rsidP="00102BCC">
      <w:pPr>
        <w:rPr>
          <w:rFonts w:asciiTheme="minorHAnsi" w:hAnsiTheme="minorHAnsi" w:cs="Arial"/>
          <w:b/>
          <w:sz w:val="22"/>
          <w:szCs w:val="22"/>
        </w:rPr>
      </w:pPr>
      <w:proofErr w:type="gramStart"/>
      <w:r w:rsidRPr="00E756B1">
        <w:rPr>
          <w:rFonts w:asciiTheme="minorHAnsi" w:hAnsiTheme="minorHAnsi" w:cs="Arial"/>
          <w:b/>
          <w:i/>
          <w:sz w:val="22"/>
          <w:szCs w:val="22"/>
        </w:rPr>
        <w:t xml:space="preserve">SGA Vice President at </w:t>
      </w:r>
      <w:r w:rsidR="00100A18">
        <w:rPr>
          <w:rFonts w:asciiTheme="minorHAnsi" w:hAnsiTheme="minorHAnsi" w:cs="Arial"/>
          <w:b/>
          <w:i/>
          <w:sz w:val="22"/>
          <w:szCs w:val="22"/>
        </w:rPr>
        <w:t>kemererd</w:t>
      </w:r>
      <w:r w:rsidR="00EF5A3B">
        <w:rPr>
          <w:rFonts w:asciiTheme="minorHAnsi" w:hAnsiTheme="minorHAnsi" w:cs="Arial"/>
          <w:b/>
          <w:i/>
          <w:sz w:val="22"/>
          <w:szCs w:val="22"/>
        </w:rPr>
        <w:t>@</w:t>
      </w:r>
      <w:r w:rsidR="00100A18">
        <w:rPr>
          <w:rFonts w:asciiTheme="minorHAnsi" w:hAnsiTheme="minorHAnsi" w:cs="Arial"/>
          <w:b/>
          <w:i/>
          <w:sz w:val="22"/>
          <w:szCs w:val="22"/>
        </w:rPr>
        <w:t>mymail.</w:t>
      </w:r>
      <w:r w:rsidR="00EF5A3B">
        <w:rPr>
          <w:rFonts w:asciiTheme="minorHAnsi" w:hAnsiTheme="minorHAnsi" w:cs="Arial"/>
          <w:b/>
          <w:i/>
          <w:sz w:val="22"/>
          <w:szCs w:val="22"/>
        </w:rPr>
        <w:t>shawnee.edu.</w:t>
      </w:r>
      <w:proofErr w:type="gramEnd"/>
      <w:r w:rsidR="00EF5A3B">
        <w:rPr>
          <w:rFonts w:asciiTheme="minorHAnsi" w:hAnsiTheme="minorHAnsi" w:cs="Arial"/>
          <w:b/>
          <w:i/>
          <w:sz w:val="22"/>
          <w:szCs w:val="22"/>
        </w:rPr>
        <w:t xml:space="preserve"> </w:t>
      </w:r>
    </w:p>
    <w:p w:rsidR="00415A1F" w:rsidRPr="00EF5A3B" w:rsidRDefault="00102BCC" w:rsidP="00415A1F">
      <w:pPr>
        <w:rPr>
          <w:rFonts w:asciiTheme="minorHAnsi" w:hAnsiTheme="minorHAnsi" w:cs="Arial"/>
          <w:b/>
          <w:sz w:val="20"/>
          <w:szCs w:val="20"/>
        </w:rPr>
      </w:pPr>
      <w:r w:rsidRPr="00E756B1">
        <w:rPr>
          <w:rFonts w:asciiTheme="minorHAnsi" w:hAnsiTheme="minorHAnsi" w:cs="Arial"/>
          <w:b/>
          <w:sz w:val="22"/>
          <w:szCs w:val="22"/>
        </w:rPr>
        <w:br w:type="page"/>
      </w:r>
      <w:r w:rsidR="00415A1F" w:rsidRPr="00EF5A3B">
        <w:rPr>
          <w:rFonts w:asciiTheme="minorHAnsi" w:hAnsiTheme="minorHAnsi" w:cs="Arial"/>
          <w:b/>
          <w:sz w:val="20"/>
          <w:szCs w:val="20"/>
        </w:rPr>
        <w:t>Position Descriptions—Student Government Association</w:t>
      </w:r>
    </w:p>
    <w:p w:rsidR="00415A1F" w:rsidRPr="00EF5A3B" w:rsidRDefault="00415A1F" w:rsidP="00415A1F">
      <w:pPr>
        <w:rPr>
          <w:rFonts w:asciiTheme="minorHAnsi" w:hAnsiTheme="minorHAnsi" w:cs="Arial"/>
          <w:sz w:val="20"/>
          <w:szCs w:val="20"/>
        </w:rPr>
      </w:pPr>
      <w:r w:rsidRPr="00EF5A3B">
        <w:rPr>
          <w:rFonts w:asciiTheme="minorHAnsi" w:hAnsiTheme="minorHAnsi" w:cs="Arial"/>
          <w:sz w:val="20"/>
          <w:szCs w:val="20"/>
        </w:rPr>
        <w:t>Please read the following position descriptions thoroughly and carefully before submitting your application.</w:t>
      </w:r>
    </w:p>
    <w:p w:rsidR="00415A1F" w:rsidRPr="00EF5A3B" w:rsidRDefault="00415A1F" w:rsidP="00415A1F">
      <w:pPr>
        <w:rPr>
          <w:rFonts w:asciiTheme="minorHAnsi" w:hAnsiTheme="minorHAnsi"/>
          <w:sz w:val="20"/>
          <w:szCs w:val="20"/>
        </w:rPr>
      </w:pPr>
    </w:p>
    <w:p w:rsidR="00415A1F" w:rsidRPr="00EF5A3B" w:rsidRDefault="00415A1F" w:rsidP="00415A1F">
      <w:pPr>
        <w:rPr>
          <w:rFonts w:asciiTheme="minorHAnsi" w:hAnsiTheme="minorHAnsi"/>
          <w:b/>
          <w:sz w:val="20"/>
          <w:szCs w:val="20"/>
        </w:rPr>
      </w:pPr>
      <w:r w:rsidRPr="00EF5A3B">
        <w:rPr>
          <w:rFonts w:asciiTheme="minorHAnsi" w:hAnsiTheme="minorHAnsi"/>
          <w:b/>
          <w:sz w:val="20"/>
          <w:szCs w:val="20"/>
        </w:rPr>
        <w:t>A. President</w:t>
      </w:r>
    </w:p>
    <w:p w:rsidR="00AD65D1" w:rsidRPr="00EF5A3B" w:rsidRDefault="00AD65D1" w:rsidP="00EF5A3B">
      <w:pPr>
        <w:numPr>
          <w:ilvl w:val="0"/>
          <w:numId w:val="4"/>
        </w:numPr>
        <w:tabs>
          <w:tab w:val="clear" w:pos="1170"/>
          <w:tab w:val="num" w:pos="360"/>
        </w:tabs>
        <w:suppressAutoHyphens/>
        <w:ind w:left="360"/>
        <w:rPr>
          <w:rFonts w:asciiTheme="minorHAnsi" w:hAnsiTheme="minorHAnsi"/>
          <w:sz w:val="20"/>
          <w:szCs w:val="20"/>
        </w:rPr>
      </w:pPr>
      <w:r w:rsidRPr="00EF5A3B">
        <w:rPr>
          <w:rFonts w:asciiTheme="minorHAnsi" w:hAnsiTheme="minorHAnsi"/>
          <w:sz w:val="20"/>
          <w:szCs w:val="20"/>
        </w:rPr>
        <w:t>Is the elected representative of the students and is vested with the executive power of the Student Government Association.</w:t>
      </w:r>
    </w:p>
    <w:p w:rsidR="00AD65D1" w:rsidRPr="00EF5A3B" w:rsidRDefault="00AD65D1" w:rsidP="00EF5A3B">
      <w:pPr>
        <w:numPr>
          <w:ilvl w:val="0"/>
          <w:numId w:val="4"/>
        </w:numPr>
        <w:tabs>
          <w:tab w:val="left" w:pos="360"/>
        </w:tabs>
        <w:suppressAutoHyphens/>
        <w:ind w:left="360"/>
        <w:rPr>
          <w:rFonts w:asciiTheme="minorHAnsi" w:hAnsiTheme="minorHAnsi"/>
          <w:sz w:val="20"/>
          <w:szCs w:val="20"/>
        </w:rPr>
      </w:pPr>
      <w:r w:rsidRPr="00EF5A3B">
        <w:rPr>
          <w:rFonts w:asciiTheme="minorHAnsi" w:hAnsiTheme="minorHAnsi"/>
          <w:sz w:val="20"/>
          <w:szCs w:val="20"/>
        </w:rPr>
        <w:t>Shall serve as the chair of the Student Government Association Executive Board.</w:t>
      </w:r>
    </w:p>
    <w:p w:rsidR="00AD65D1" w:rsidRPr="00EF5A3B" w:rsidRDefault="00AD65D1" w:rsidP="00EF5A3B">
      <w:pPr>
        <w:numPr>
          <w:ilvl w:val="0"/>
          <w:numId w:val="4"/>
        </w:numPr>
        <w:tabs>
          <w:tab w:val="left" w:pos="360"/>
        </w:tabs>
        <w:suppressAutoHyphens/>
        <w:ind w:left="360"/>
        <w:rPr>
          <w:rFonts w:asciiTheme="minorHAnsi" w:hAnsiTheme="minorHAnsi"/>
          <w:sz w:val="20"/>
          <w:szCs w:val="20"/>
        </w:rPr>
      </w:pPr>
      <w:r w:rsidRPr="00EF5A3B">
        <w:rPr>
          <w:rFonts w:asciiTheme="minorHAnsi" w:hAnsiTheme="minorHAnsi"/>
          <w:sz w:val="20"/>
          <w:szCs w:val="20"/>
        </w:rPr>
        <w:t>Shall call and preside at all weekly Executive Board meetings.</w:t>
      </w:r>
    </w:p>
    <w:p w:rsidR="00AD65D1" w:rsidRPr="00EF5A3B" w:rsidRDefault="00AD65D1" w:rsidP="00EF5A3B">
      <w:pPr>
        <w:numPr>
          <w:ilvl w:val="0"/>
          <w:numId w:val="4"/>
        </w:numPr>
        <w:tabs>
          <w:tab w:val="left" w:pos="360"/>
        </w:tabs>
        <w:suppressAutoHyphens/>
        <w:ind w:left="360"/>
        <w:rPr>
          <w:rFonts w:asciiTheme="minorHAnsi" w:hAnsiTheme="minorHAnsi"/>
          <w:sz w:val="20"/>
          <w:szCs w:val="20"/>
        </w:rPr>
      </w:pPr>
      <w:r w:rsidRPr="00EF5A3B">
        <w:rPr>
          <w:rFonts w:asciiTheme="minorHAnsi" w:hAnsiTheme="minorHAnsi"/>
          <w:sz w:val="20"/>
          <w:szCs w:val="20"/>
        </w:rPr>
        <w:t xml:space="preserve">Shall sit ex-officio, </w:t>
      </w:r>
      <w:r w:rsidRPr="00EF5A3B">
        <w:rPr>
          <w:rFonts w:asciiTheme="minorHAnsi" w:hAnsiTheme="minorHAnsi"/>
          <w:color w:val="000000"/>
          <w:sz w:val="20"/>
          <w:szCs w:val="20"/>
          <w:shd w:val="clear" w:color="auto" w:fill="FFFFFF"/>
        </w:rPr>
        <w:t>(</w:t>
      </w:r>
      <w:r w:rsidRPr="00EF5A3B">
        <w:rPr>
          <w:rFonts w:asciiTheme="minorHAnsi" w:hAnsiTheme="minorHAnsi"/>
          <w:sz w:val="20"/>
          <w:szCs w:val="20"/>
        </w:rPr>
        <w:t>non-voting</w:t>
      </w:r>
      <w:r w:rsidRPr="00EF5A3B">
        <w:rPr>
          <w:rFonts w:asciiTheme="minorHAnsi" w:hAnsiTheme="minorHAnsi"/>
          <w:color w:val="000000"/>
          <w:sz w:val="20"/>
          <w:szCs w:val="20"/>
          <w:shd w:val="clear" w:color="auto" w:fill="FFFFFF"/>
        </w:rPr>
        <w:t>)</w:t>
      </w:r>
      <w:r w:rsidRPr="00EF5A3B">
        <w:rPr>
          <w:rFonts w:asciiTheme="minorHAnsi" w:hAnsiTheme="minorHAnsi"/>
          <w:sz w:val="20"/>
          <w:szCs w:val="20"/>
        </w:rPr>
        <w:t xml:space="preserve"> on any committee, council, board, or agency of the Student Congress or Executive Board.</w:t>
      </w:r>
    </w:p>
    <w:p w:rsidR="00AD65D1" w:rsidRPr="00EF5A3B" w:rsidRDefault="00AD65D1" w:rsidP="00EF5A3B">
      <w:pPr>
        <w:numPr>
          <w:ilvl w:val="0"/>
          <w:numId w:val="4"/>
        </w:numPr>
        <w:tabs>
          <w:tab w:val="left" w:pos="360"/>
        </w:tabs>
        <w:suppressAutoHyphens/>
        <w:ind w:left="360"/>
        <w:rPr>
          <w:rFonts w:asciiTheme="minorHAnsi" w:hAnsiTheme="minorHAnsi"/>
          <w:sz w:val="20"/>
          <w:szCs w:val="20"/>
        </w:rPr>
      </w:pPr>
      <w:r w:rsidRPr="00EF5A3B">
        <w:rPr>
          <w:rFonts w:asciiTheme="minorHAnsi" w:hAnsiTheme="minorHAnsi"/>
          <w:sz w:val="20"/>
          <w:szCs w:val="20"/>
        </w:rPr>
        <w:t>Shall have the power to call the Student Congress and/or Executive Board into special session.</w:t>
      </w:r>
    </w:p>
    <w:p w:rsidR="00AD65D1" w:rsidRPr="00EF5A3B" w:rsidRDefault="00AD65D1" w:rsidP="00EF5A3B">
      <w:pPr>
        <w:numPr>
          <w:ilvl w:val="0"/>
          <w:numId w:val="4"/>
        </w:numPr>
        <w:tabs>
          <w:tab w:val="left" w:pos="360"/>
        </w:tabs>
        <w:suppressAutoHyphens/>
        <w:ind w:left="360"/>
        <w:rPr>
          <w:rFonts w:asciiTheme="minorHAnsi" w:hAnsiTheme="minorHAnsi"/>
          <w:sz w:val="20"/>
          <w:szCs w:val="20"/>
        </w:rPr>
      </w:pPr>
      <w:r w:rsidRPr="00EF5A3B">
        <w:rPr>
          <w:rFonts w:asciiTheme="minorHAnsi" w:hAnsiTheme="minorHAnsi"/>
          <w:sz w:val="20"/>
          <w:szCs w:val="20"/>
        </w:rPr>
        <w:t>Shall act as the official representative of the student body at all official functions.</w:t>
      </w:r>
    </w:p>
    <w:p w:rsidR="00AD65D1" w:rsidRPr="00EF5A3B" w:rsidRDefault="00AD65D1" w:rsidP="00EF5A3B">
      <w:pPr>
        <w:numPr>
          <w:ilvl w:val="0"/>
          <w:numId w:val="4"/>
        </w:numPr>
        <w:tabs>
          <w:tab w:val="left" w:pos="360"/>
        </w:tabs>
        <w:suppressAutoHyphens/>
        <w:ind w:left="360"/>
        <w:rPr>
          <w:rFonts w:asciiTheme="minorHAnsi" w:hAnsiTheme="minorHAnsi"/>
          <w:sz w:val="20"/>
          <w:szCs w:val="20"/>
        </w:rPr>
      </w:pPr>
      <w:r w:rsidRPr="00EF5A3B">
        <w:rPr>
          <w:rFonts w:asciiTheme="minorHAnsi" w:hAnsiTheme="minorHAnsi"/>
          <w:sz w:val="20"/>
          <w:szCs w:val="20"/>
        </w:rPr>
        <w:t>Shall serve as the chief officer for the Student Government Association and assume final responsibility for the proper execution of the decisions and desires of the Executive Board and the Student Congress.</w:t>
      </w:r>
    </w:p>
    <w:p w:rsidR="00AD65D1" w:rsidRPr="00EF5A3B" w:rsidRDefault="00AD65D1" w:rsidP="00EF5A3B">
      <w:pPr>
        <w:numPr>
          <w:ilvl w:val="0"/>
          <w:numId w:val="4"/>
        </w:numPr>
        <w:tabs>
          <w:tab w:val="left" w:pos="360"/>
        </w:tabs>
        <w:suppressAutoHyphens/>
        <w:ind w:left="360"/>
        <w:rPr>
          <w:rFonts w:asciiTheme="minorHAnsi" w:hAnsiTheme="minorHAnsi"/>
          <w:sz w:val="20"/>
          <w:szCs w:val="20"/>
        </w:rPr>
      </w:pPr>
      <w:r w:rsidRPr="00EF5A3B">
        <w:rPr>
          <w:rFonts w:asciiTheme="minorHAnsi" w:hAnsiTheme="minorHAnsi"/>
          <w:sz w:val="20"/>
          <w:szCs w:val="20"/>
        </w:rPr>
        <w:t>Shall take direct responsibility for activities and policies in the area of student relations and shall initiate appropriate legislation on such, with the assistance of the Executive Board.</w:t>
      </w:r>
    </w:p>
    <w:p w:rsidR="00AD65D1" w:rsidRPr="00EF5A3B" w:rsidRDefault="00AD65D1" w:rsidP="00EF5A3B">
      <w:pPr>
        <w:numPr>
          <w:ilvl w:val="0"/>
          <w:numId w:val="4"/>
        </w:numPr>
        <w:tabs>
          <w:tab w:val="clear" w:pos="1170"/>
          <w:tab w:val="left" w:pos="360"/>
        </w:tabs>
        <w:suppressAutoHyphens/>
        <w:ind w:left="360"/>
        <w:rPr>
          <w:rFonts w:asciiTheme="minorHAnsi" w:hAnsiTheme="minorHAnsi"/>
          <w:sz w:val="20"/>
          <w:szCs w:val="20"/>
        </w:rPr>
      </w:pPr>
      <w:r w:rsidRPr="00EF5A3B">
        <w:rPr>
          <w:rFonts w:asciiTheme="minorHAnsi" w:hAnsiTheme="minorHAnsi"/>
          <w:sz w:val="20"/>
          <w:szCs w:val="20"/>
        </w:rPr>
        <w:t>Shall present all Executive Board matters to the Student Congress for consideration.</w:t>
      </w:r>
    </w:p>
    <w:p w:rsidR="00AD65D1" w:rsidRPr="00EF5A3B" w:rsidRDefault="00AD65D1" w:rsidP="00EF5A3B">
      <w:pPr>
        <w:numPr>
          <w:ilvl w:val="0"/>
          <w:numId w:val="4"/>
        </w:numPr>
        <w:tabs>
          <w:tab w:val="clear" w:pos="1170"/>
          <w:tab w:val="left" w:pos="360"/>
        </w:tabs>
        <w:suppressAutoHyphens/>
        <w:ind w:left="360"/>
        <w:rPr>
          <w:rFonts w:asciiTheme="minorHAnsi" w:hAnsiTheme="minorHAnsi"/>
          <w:sz w:val="20"/>
          <w:szCs w:val="20"/>
        </w:rPr>
      </w:pPr>
      <w:r w:rsidRPr="00EF5A3B">
        <w:rPr>
          <w:rFonts w:asciiTheme="minorHAnsi" w:hAnsiTheme="minorHAnsi"/>
          <w:sz w:val="20"/>
          <w:szCs w:val="20"/>
        </w:rPr>
        <w:t>Shall sign all legislation passed by the Student Congress.</w:t>
      </w:r>
    </w:p>
    <w:p w:rsidR="00AD65D1" w:rsidRPr="00EF5A3B" w:rsidRDefault="00AD65D1" w:rsidP="00EF5A3B">
      <w:pPr>
        <w:pStyle w:val="BodyText"/>
        <w:numPr>
          <w:ilvl w:val="0"/>
          <w:numId w:val="4"/>
        </w:numPr>
        <w:tabs>
          <w:tab w:val="clear" w:pos="1170"/>
          <w:tab w:val="left" w:pos="360"/>
        </w:tabs>
        <w:suppressAutoHyphens/>
        <w:ind w:left="360"/>
        <w:rPr>
          <w:rFonts w:asciiTheme="minorHAnsi" w:hAnsiTheme="minorHAnsi"/>
        </w:rPr>
      </w:pPr>
      <w:r w:rsidRPr="00EF5A3B">
        <w:rPr>
          <w:rFonts w:asciiTheme="minorHAnsi" w:hAnsiTheme="minorHAnsi"/>
        </w:rPr>
        <w:t xml:space="preserve">Will co-sign, with Student Government Association Treasurer </w:t>
      </w:r>
      <w:r w:rsidRPr="00EF5A3B">
        <w:rPr>
          <w:rFonts w:asciiTheme="minorHAnsi" w:hAnsiTheme="minorHAnsi"/>
          <w:color w:val="000000"/>
          <w:shd w:val="clear" w:color="auto" w:fill="FFFFFF"/>
        </w:rPr>
        <w:t>on</w:t>
      </w:r>
      <w:r w:rsidRPr="00EF5A3B">
        <w:rPr>
          <w:rFonts w:asciiTheme="minorHAnsi" w:hAnsiTheme="minorHAnsi"/>
        </w:rPr>
        <w:t xml:space="preserve"> all approved disbursements.</w:t>
      </w:r>
    </w:p>
    <w:p w:rsidR="00AD65D1" w:rsidRPr="00EF5A3B" w:rsidRDefault="00AD65D1" w:rsidP="00EF5A3B">
      <w:pPr>
        <w:pStyle w:val="BodyText"/>
        <w:numPr>
          <w:ilvl w:val="0"/>
          <w:numId w:val="4"/>
        </w:numPr>
        <w:tabs>
          <w:tab w:val="clear" w:pos="1170"/>
          <w:tab w:val="left" w:pos="360"/>
        </w:tabs>
        <w:suppressAutoHyphens/>
        <w:ind w:left="360"/>
        <w:rPr>
          <w:rFonts w:asciiTheme="minorHAnsi" w:hAnsiTheme="minorHAnsi"/>
        </w:rPr>
      </w:pPr>
      <w:r w:rsidRPr="00EF5A3B">
        <w:rPr>
          <w:rFonts w:asciiTheme="minorHAnsi" w:hAnsiTheme="minorHAnsi"/>
        </w:rPr>
        <w:t xml:space="preserve">May veto any undesirable legislation passed by the Student Government Association by submitting a formal letter to that body within one week of passage, stating the reason for veto.  </w:t>
      </w:r>
    </w:p>
    <w:p w:rsidR="00AD65D1" w:rsidRPr="00EF5A3B" w:rsidRDefault="00AD65D1" w:rsidP="00EF5A3B">
      <w:pPr>
        <w:numPr>
          <w:ilvl w:val="0"/>
          <w:numId w:val="4"/>
        </w:numPr>
        <w:tabs>
          <w:tab w:val="clear" w:pos="1170"/>
          <w:tab w:val="left" w:pos="360"/>
        </w:tabs>
        <w:suppressAutoHyphens/>
        <w:ind w:left="360"/>
        <w:rPr>
          <w:rFonts w:asciiTheme="minorHAnsi" w:hAnsiTheme="minorHAnsi"/>
          <w:sz w:val="20"/>
          <w:szCs w:val="20"/>
        </w:rPr>
      </w:pPr>
      <w:r w:rsidRPr="00EF5A3B">
        <w:rPr>
          <w:rFonts w:asciiTheme="minorHAnsi" w:hAnsiTheme="minorHAnsi"/>
          <w:sz w:val="20"/>
          <w:szCs w:val="20"/>
        </w:rPr>
        <w:t>Shall initiate actions necessary for the execution of the acts of Student Government Association.</w:t>
      </w:r>
    </w:p>
    <w:p w:rsidR="00AD65D1" w:rsidRPr="00EF5A3B" w:rsidRDefault="00AD65D1" w:rsidP="00EF5A3B">
      <w:pPr>
        <w:numPr>
          <w:ilvl w:val="0"/>
          <w:numId w:val="4"/>
        </w:numPr>
        <w:tabs>
          <w:tab w:val="clear" w:pos="1170"/>
          <w:tab w:val="left" w:pos="360"/>
        </w:tabs>
        <w:suppressAutoHyphens/>
        <w:ind w:left="360"/>
        <w:rPr>
          <w:rFonts w:asciiTheme="minorHAnsi" w:hAnsiTheme="minorHAnsi"/>
          <w:sz w:val="20"/>
          <w:szCs w:val="20"/>
        </w:rPr>
      </w:pPr>
      <w:r w:rsidRPr="00EF5A3B">
        <w:rPr>
          <w:rFonts w:asciiTheme="minorHAnsi" w:hAnsiTheme="minorHAnsi"/>
          <w:sz w:val="20"/>
          <w:szCs w:val="20"/>
        </w:rPr>
        <w:t>Shall include as an agenda item any members' violation of the attendance code for further action.</w:t>
      </w:r>
    </w:p>
    <w:p w:rsidR="00AD65D1" w:rsidRPr="00EF5A3B" w:rsidRDefault="00AD65D1" w:rsidP="00EF5A3B">
      <w:pPr>
        <w:numPr>
          <w:ilvl w:val="0"/>
          <w:numId w:val="4"/>
        </w:numPr>
        <w:tabs>
          <w:tab w:val="clear" w:pos="1170"/>
          <w:tab w:val="left" w:pos="360"/>
        </w:tabs>
        <w:suppressAutoHyphens/>
        <w:ind w:left="360"/>
        <w:rPr>
          <w:rFonts w:asciiTheme="minorHAnsi" w:hAnsiTheme="minorHAnsi"/>
          <w:sz w:val="20"/>
          <w:szCs w:val="20"/>
        </w:rPr>
      </w:pPr>
      <w:r w:rsidRPr="00EF5A3B">
        <w:rPr>
          <w:rFonts w:asciiTheme="minorHAnsi" w:hAnsiTheme="minorHAnsi"/>
          <w:sz w:val="20"/>
          <w:szCs w:val="20"/>
        </w:rPr>
        <w:t>Retains the right to review the financial transactions of any organization that is funded through the Student Government Association.</w:t>
      </w:r>
    </w:p>
    <w:p w:rsidR="00AD65D1" w:rsidRPr="00EF5A3B" w:rsidRDefault="00AD65D1" w:rsidP="00EF5A3B">
      <w:pPr>
        <w:numPr>
          <w:ilvl w:val="0"/>
          <w:numId w:val="4"/>
        </w:numPr>
        <w:tabs>
          <w:tab w:val="clear" w:pos="1170"/>
          <w:tab w:val="left" w:pos="360"/>
        </w:tabs>
        <w:suppressAutoHyphens/>
        <w:ind w:left="360"/>
        <w:rPr>
          <w:rFonts w:asciiTheme="minorHAnsi" w:hAnsiTheme="minorHAnsi"/>
          <w:sz w:val="20"/>
          <w:szCs w:val="20"/>
        </w:rPr>
      </w:pPr>
      <w:r w:rsidRPr="00EF5A3B">
        <w:rPr>
          <w:rFonts w:asciiTheme="minorHAnsi" w:hAnsiTheme="minorHAnsi"/>
          <w:sz w:val="20"/>
          <w:szCs w:val="20"/>
        </w:rPr>
        <w:t>Shall create and appoint ad hoc committees and University-wide committees, with approval of Executive Board.</w:t>
      </w:r>
    </w:p>
    <w:p w:rsidR="00AD65D1" w:rsidRPr="00EF5A3B" w:rsidRDefault="00AD65D1" w:rsidP="00EF5A3B">
      <w:pPr>
        <w:numPr>
          <w:ilvl w:val="0"/>
          <w:numId w:val="4"/>
        </w:numPr>
        <w:tabs>
          <w:tab w:val="clear" w:pos="1170"/>
          <w:tab w:val="left" w:pos="360"/>
        </w:tabs>
        <w:suppressAutoHyphens/>
        <w:ind w:left="360"/>
        <w:rPr>
          <w:rFonts w:asciiTheme="minorHAnsi" w:hAnsiTheme="minorHAnsi"/>
          <w:sz w:val="20"/>
          <w:szCs w:val="20"/>
        </w:rPr>
      </w:pPr>
      <w:r w:rsidRPr="00EF5A3B">
        <w:rPr>
          <w:rFonts w:asciiTheme="minorHAnsi" w:hAnsiTheme="minorHAnsi"/>
          <w:sz w:val="20"/>
          <w:szCs w:val="20"/>
        </w:rPr>
        <w:t>Must have served in Student Government Association for two full semesters prior to taking office.</w:t>
      </w:r>
    </w:p>
    <w:p w:rsidR="00AD65D1" w:rsidRPr="00EF5A3B" w:rsidRDefault="00AD65D1" w:rsidP="00EF5A3B">
      <w:pPr>
        <w:numPr>
          <w:ilvl w:val="0"/>
          <w:numId w:val="4"/>
        </w:numPr>
        <w:tabs>
          <w:tab w:val="clear" w:pos="1170"/>
          <w:tab w:val="left" w:pos="360"/>
        </w:tabs>
        <w:suppressAutoHyphens/>
        <w:ind w:left="360"/>
        <w:rPr>
          <w:rFonts w:asciiTheme="minorHAnsi" w:hAnsiTheme="minorHAnsi"/>
          <w:sz w:val="20"/>
          <w:szCs w:val="20"/>
        </w:rPr>
      </w:pPr>
      <w:r w:rsidRPr="00EF5A3B">
        <w:rPr>
          <w:rFonts w:asciiTheme="minorHAnsi" w:hAnsiTheme="minorHAnsi"/>
          <w:sz w:val="20"/>
          <w:szCs w:val="20"/>
        </w:rPr>
        <w:t>Must post and keep 5 hours a week in the Student Government Association Office.</w:t>
      </w:r>
    </w:p>
    <w:p w:rsidR="00AD65D1" w:rsidRPr="00EF5A3B" w:rsidRDefault="00AD65D1" w:rsidP="00F06F2B">
      <w:pPr>
        <w:numPr>
          <w:ilvl w:val="0"/>
          <w:numId w:val="4"/>
        </w:numPr>
        <w:tabs>
          <w:tab w:val="clear" w:pos="1170"/>
          <w:tab w:val="left" w:pos="360"/>
        </w:tabs>
        <w:suppressAutoHyphens/>
        <w:ind w:left="360"/>
        <w:rPr>
          <w:rFonts w:asciiTheme="minorHAnsi" w:hAnsiTheme="minorHAnsi"/>
          <w:color w:val="000000"/>
          <w:sz w:val="20"/>
          <w:szCs w:val="20"/>
          <w:shd w:val="clear" w:color="auto" w:fill="FFFFFF"/>
        </w:rPr>
      </w:pPr>
      <w:r w:rsidRPr="00EF5A3B">
        <w:rPr>
          <w:rFonts w:asciiTheme="minorHAnsi" w:hAnsiTheme="minorHAnsi"/>
          <w:color w:val="000000"/>
          <w:sz w:val="20"/>
          <w:szCs w:val="20"/>
          <w:shd w:val="clear" w:color="auto" w:fill="FFFFFF"/>
        </w:rPr>
        <w:t>Shall receive a bi-semester stipend of $525.00.</w:t>
      </w:r>
    </w:p>
    <w:p w:rsidR="00AD65D1" w:rsidRPr="00EF5A3B" w:rsidRDefault="00AD65D1" w:rsidP="00F06F2B">
      <w:pPr>
        <w:suppressAutoHyphens/>
        <w:rPr>
          <w:rFonts w:asciiTheme="minorHAnsi" w:hAnsiTheme="minorHAnsi"/>
          <w:color w:val="000000"/>
          <w:sz w:val="20"/>
          <w:szCs w:val="20"/>
          <w:shd w:val="clear" w:color="auto" w:fill="FFFFFF"/>
        </w:rPr>
      </w:pPr>
    </w:p>
    <w:p w:rsidR="00415A1F" w:rsidRPr="00EF5A3B" w:rsidRDefault="00415A1F" w:rsidP="00415A1F">
      <w:pPr>
        <w:rPr>
          <w:rFonts w:asciiTheme="minorHAnsi" w:hAnsiTheme="minorHAnsi"/>
          <w:sz w:val="20"/>
          <w:szCs w:val="20"/>
        </w:rPr>
      </w:pPr>
    </w:p>
    <w:p w:rsidR="00415A1F" w:rsidRPr="00EF5A3B" w:rsidRDefault="00415A1F" w:rsidP="00EF5A3B">
      <w:pPr>
        <w:rPr>
          <w:rFonts w:asciiTheme="minorHAnsi" w:hAnsiTheme="minorHAnsi"/>
          <w:b/>
          <w:sz w:val="20"/>
          <w:szCs w:val="20"/>
        </w:rPr>
      </w:pPr>
      <w:r w:rsidRPr="00EF5A3B">
        <w:rPr>
          <w:rFonts w:asciiTheme="minorHAnsi" w:hAnsiTheme="minorHAnsi"/>
          <w:b/>
          <w:sz w:val="20"/>
          <w:szCs w:val="20"/>
        </w:rPr>
        <w:t>B. Vice President</w:t>
      </w:r>
    </w:p>
    <w:p w:rsidR="00AD65D1" w:rsidRPr="00EF5A3B" w:rsidRDefault="00AD65D1" w:rsidP="00EF5A3B">
      <w:pPr>
        <w:numPr>
          <w:ilvl w:val="0"/>
          <w:numId w:val="2"/>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Will be an elected representative of the student body.</w:t>
      </w:r>
    </w:p>
    <w:p w:rsidR="00AD65D1" w:rsidRPr="00EF5A3B" w:rsidRDefault="00AD65D1" w:rsidP="00EF5A3B">
      <w:pPr>
        <w:numPr>
          <w:ilvl w:val="0"/>
          <w:numId w:val="2"/>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Shall serve as an ex-officio member of the Student Congress committee Academic Affairs and aid the Chair when necessary.</w:t>
      </w:r>
    </w:p>
    <w:p w:rsidR="00AD65D1" w:rsidRPr="00EF5A3B" w:rsidRDefault="00AD65D1" w:rsidP="00EF5A3B">
      <w:pPr>
        <w:numPr>
          <w:ilvl w:val="0"/>
          <w:numId w:val="2"/>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 xml:space="preserve">Shall call and preside </w:t>
      </w:r>
      <w:r w:rsidRPr="00EF5A3B">
        <w:rPr>
          <w:rFonts w:asciiTheme="minorHAnsi" w:hAnsiTheme="minorHAnsi"/>
          <w:color w:val="000000"/>
          <w:sz w:val="20"/>
          <w:szCs w:val="20"/>
          <w:shd w:val="clear" w:color="auto" w:fill="FFFFFF"/>
        </w:rPr>
        <w:t>over</w:t>
      </w:r>
      <w:r w:rsidRPr="00EF5A3B">
        <w:rPr>
          <w:rFonts w:asciiTheme="minorHAnsi" w:hAnsiTheme="minorHAnsi"/>
          <w:sz w:val="20"/>
          <w:szCs w:val="20"/>
        </w:rPr>
        <w:t xml:space="preserve"> meetings of the Student Congress.</w:t>
      </w:r>
    </w:p>
    <w:p w:rsidR="00AD65D1" w:rsidRPr="00EF5A3B" w:rsidRDefault="00AD65D1" w:rsidP="00EF5A3B">
      <w:pPr>
        <w:numPr>
          <w:ilvl w:val="0"/>
          <w:numId w:val="2"/>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Shall assume the duties of the President when the President is absent.</w:t>
      </w:r>
    </w:p>
    <w:p w:rsidR="00AD65D1" w:rsidRPr="00EF5A3B" w:rsidRDefault="00AD65D1" w:rsidP="00EF5A3B">
      <w:pPr>
        <w:numPr>
          <w:ilvl w:val="0"/>
          <w:numId w:val="2"/>
        </w:numPr>
        <w:tabs>
          <w:tab w:val="clear" w:pos="1800"/>
          <w:tab w:val="left" w:pos="360"/>
        </w:tabs>
        <w:suppressAutoHyphens/>
        <w:ind w:left="360"/>
        <w:rPr>
          <w:rFonts w:asciiTheme="minorHAnsi" w:hAnsiTheme="minorHAnsi"/>
          <w:color w:val="000000"/>
          <w:sz w:val="20"/>
          <w:szCs w:val="20"/>
          <w:shd w:val="clear" w:color="auto" w:fill="FFFFFF"/>
        </w:rPr>
      </w:pPr>
      <w:r w:rsidRPr="00EF5A3B">
        <w:rPr>
          <w:rFonts w:asciiTheme="minorHAnsi" w:hAnsiTheme="minorHAnsi"/>
          <w:sz w:val="20"/>
          <w:szCs w:val="20"/>
        </w:rPr>
        <w:t>Shall become President when the office is vacated</w:t>
      </w:r>
      <w:r w:rsidRPr="00EF5A3B">
        <w:rPr>
          <w:rFonts w:asciiTheme="minorHAnsi" w:hAnsiTheme="minorHAnsi"/>
          <w:color w:val="000000"/>
          <w:sz w:val="20"/>
          <w:szCs w:val="20"/>
          <w:shd w:val="clear" w:color="auto" w:fill="FFFFFF"/>
        </w:rPr>
        <w:t xml:space="preserve">. </w:t>
      </w:r>
    </w:p>
    <w:p w:rsidR="00AD65D1" w:rsidRPr="00EF5A3B" w:rsidRDefault="00AD65D1" w:rsidP="00EF5A3B">
      <w:pPr>
        <w:numPr>
          <w:ilvl w:val="0"/>
          <w:numId w:val="2"/>
        </w:numPr>
        <w:tabs>
          <w:tab w:val="clear" w:pos="1800"/>
          <w:tab w:val="left" w:pos="360"/>
        </w:tabs>
        <w:suppressAutoHyphens/>
        <w:ind w:left="360"/>
        <w:rPr>
          <w:rFonts w:asciiTheme="minorHAnsi" w:hAnsiTheme="minorHAnsi"/>
          <w:bCs/>
          <w:sz w:val="20"/>
          <w:szCs w:val="20"/>
        </w:rPr>
      </w:pPr>
      <w:r w:rsidRPr="00EF5A3B">
        <w:rPr>
          <w:rFonts w:asciiTheme="minorHAnsi" w:hAnsiTheme="minorHAnsi"/>
          <w:bCs/>
          <w:sz w:val="20"/>
          <w:szCs w:val="20"/>
        </w:rPr>
        <w:t>Shall have direct responsibility for activities and policies in the area of off campus, state and national affairs but they can appoint other members to help with this task.</w:t>
      </w:r>
    </w:p>
    <w:p w:rsidR="00AD65D1" w:rsidRPr="00EF5A3B" w:rsidRDefault="00AD65D1" w:rsidP="00EF5A3B">
      <w:pPr>
        <w:numPr>
          <w:ilvl w:val="0"/>
          <w:numId w:val="2"/>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Responsible for coordinating Student Government Association elections and announcing election results.</w:t>
      </w:r>
    </w:p>
    <w:p w:rsidR="00AD65D1" w:rsidRPr="00EF5A3B" w:rsidRDefault="00AD65D1" w:rsidP="00EF5A3B">
      <w:pPr>
        <w:numPr>
          <w:ilvl w:val="0"/>
          <w:numId w:val="2"/>
        </w:numPr>
        <w:tabs>
          <w:tab w:val="clear" w:pos="1800"/>
          <w:tab w:val="left" w:pos="360"/>
        </w:tabs>
        <w:suppressAutoHyphens/>
        <w:ind w:left="360"/>
        <w:rPr>
          <w:rFonts w:asciiTheme="minorHAnsi" w:hAnsiTheme="minorHAnsi"/>
          <w:bCs/>
          <w:sz w:val="20"/>
          <w:szCs w:val="20"/>
        </w:rPr>
      </w:pPr>
      <w:r w:rsidRPr="00EF5A3B">
        <w:rPr>
          <w:rFonts w:asciiTheme="minorHAnsi" w:hAnsiTheme="minorHAnsi"/>
          <w:bCs/>
          <w:sz w:val="20"/>
          <w:szCs w:val="20"/>
        </w:rPr>
        <w:t>Shall recommend to the Student Government Association President, Student Congress members to be appointed to University wide committees.</w:t>
      </w:r>
    </w:p>
    <w:p w:rsidR="00AD65D1" w:rsidRPr="00EF5A3B" w:rsidRDefault="00AD65D1" w:rsidP="00EF5A3B">
      <w:pPr>
        <w:numPr>
          <w:ilvl w:val="0"/>
          <w:numId w:val="2"/>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Shall schedule all student representatives on University-wide committees to speak at Student Congress meetings.</w:t>
      </w:r>
    </w:p>
    <w:p w:rsidR="00AD65D1" w:rsidRPr="00EF5A3B" w:rsidRDefault="00AD65D1" w:rsidP="00EF5A3B">
      <w:pPr>
        <w:numPr>
          <w:ilvl w:val="0"/>
          <w:numId w:val="2"/>
        </w:numPr>
        <w:tabs>
          <w:tab w:val="clear" w:pos="1800"/>
          <w:tab w:val="left" w:pos="360"/>
        </w:tabs>
        <w:suppressAutoHyphens/>
        <w:ind w:left="360"/>
        <w:rPr>
          <w:rFonts w:asciiTheme="minorHAnsi" w:hAnsiTheme="minorHAnsi"/>
          <w:bCs/>
          <w:sz w:val="20"/>
          <w:szCs w:val="20"/>
        </w:rPr>
      </w:pPr>
      <w:r w:rsidRPr="00EF5A3B">
        <w:rPr>
          <w:rFonts w:asciiTheme="minorHAnsi" w:hAnsiTheme="minorHAnsi"/>
          <w:bCs/>
          <w:sz w:val="20"/>
          <w:szCs w:val="20"/>
        </w:rPr>
        <w:t xml:space="preserve">Shall extend invitations to any Administration, Faculty or Staff that Student Government Association feels would be an asset to a meeting. </w:t>
      </w:r>
    </w:p>
    <w:p w:rsidR="00AD65D1" w:rsidRPr="00EF5A3B" w:rsidRDefault="00AD65D1" w:rsidP="00EF5A3B">
      <w:pPr>
        <w:numPr>
          <w:ilvl w:val="0"/>
          <w:numId w:val="2"/>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Shall perform any other duties, as directed by Executive Board.</w:t>
      </w:r>
    </w:p>
    <w:p w:rsidR="00AD65D1" w:rsidRPr="00EF5A3B" w:rsidRDefault="00AD65D1" w:rsidP="00EF5A3B">
      <w:pPr>
        <w:numPr>
          <w:ilvl w:val="0"/>
          <w:numId w:val="2"/>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Must post and keep 5 hours a week in the Student Government Association Office.</w:t>
      </w:r>
    </w:p>
    <w:p w:rsidR="00AD65D1" w:rsidRPr="00EF5A3B" w:rsidRDefault="00AD65D1" w:rsidP="00EF5A3B">
      <w:pPr>
        <w:numPr>
          <w:ilvl w:val="0"/>
          <w:numId w:val="2"/>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Will receive a bi-semester stipend of $450.00.</w:t>
      </w:r>
    </w:p>
    <w:p w:rsidR="00F06F2B" w:rsidRPr="00EF5A3B" w:rsidRDefault="00F06F2B" w:rsidP="00F06F2B">
      <w:pPr>
        <w:suppressAutoHyphens/>
        <w:ind w:left="1800"/>
        <w:rPr>
          <w:rFonts w:asciiTheme="minorHAnsi" w:hAnsiTheme="minorHAnsi"/>
          <w:sz w:val="20"/>
          <w:szCs w:val="20"/>
        </w:rPr>
      </w:pPr>
    </w:p>
    <w:p w:rsidR="00415A1F" w:rsidRPr="00EF5A3B" w:rsidRDefault="00415A1F" w:rsidP="00415A1F">
      <w:pPr>
        <w:rPr>
          <w:rFonts w:asciiTheme="minorHAnsi" w:hAnsiTheme="minorHAnsi"/>
          <w:b/>
          <w:sz w:val="20"/>
          <w:szCs w:val="20"/>
        </w:rPr>
      </w:pPr>
      <w:r w:rsidRPr="00EF5A3B">
        <w:rPr>
          <w:rFonts w:asciiTheme="minorHAnsi" w:hAnsiTheme="minorHAnsi"/>
          <w:b/>
          <w:sz w:val="20"/>
          <w:szCs w:val="20"/>
        </w:rPr>
        <w:t>C. Secretary</w:t>
      </w:r>
    </w:p>
    <w:p w:rsidR="00AD65D1" w:rsidRPr="00EF5A3B" w:rsidRDefault="00AD65D1" w:rsidP="00EF5A3B">
      <w:pPr>
        <w:numPr>
          <w:ilvl w:val="0"/>
          <w:numId w:val="5"/>
        </w:numPr>
        <w:tabs>
          <w:tab w:val="left" w:pos="360"/>
        </w:tabs>
        <w:suppressAutoHyphens/>
        <w:rPr>
          <w:rFonts w:asciiTheme="minorHAnsi" w:hAnsiTheme="minorHAnsi"/>
          <w:sz w:val="20"/>
          <w:szCs w:val="20"/>
        </w:rPr>
      </w:pPr>
      <w:r w:rsidRPr="00EF5A3B">
        <w:rPr>
          <w:rFonts w:asciiTheme="minorHAnsi" w:hAnsiTheme="minorHAnsi"/>
          <w:sz w:val="20"/>
          <w:szCs w:val="20"/>
        </w:rPr>
        <w:t>Will be an elected representative of the student body.</w:t>
      </w:r>
    </w:p>
    <w:p w:rsidR="00AD65D1" w:rsidRPr="00EF5A3B" w:rsidRDefault="00AD65D1" w:rsidP="00EF5A3B">
      <w:pPr>
        <w:numPr>
          <w:ilvl w:val="0"/>
          <w:numId w:val="5"/>
        </w:numPr>
        <w:tabs>
          <w:tab w:val="left" w:pos="360"/>
        </w:tabs>
        <w:suppressAutoHyphens/>
        <w:rPr>
          <w:rFonts w:asciiTheme="minorHAnsi" w:hAnsiTheme="minorHAnsi"/>
          <w:sz w:val="20"/>
          <w:szCs w:val="20"/>
        </w:rPr>
      </w:pPr>
      <w:r w:rsidRPr="00EF5A3B">
        <w:rPr>
          <w:rFonts w:asciiTheme="minorHAnsi" w:hAnsiTheme="minorHAnsi"/>
          <w:sz w:val="20"/>
          <w:szCs w:val="20"/>
        </w:rPr>
        <w:t>Shall serve as an ex-officio member of the Student Congress committee Student Life and aid the Chairperson when necessary.</w:t>
      </w:r>
    </w:p>
    <w:p w:rsidR="00AD65D1" w:rsidRPr="00EF5A3B" w:rsidRDefault="00AD65D1" w:rsidP="00EF5A3B">
      <w:pPr>
        <w:numPr>
          <w:ilvl w:val="0"/>
          <w:numId w:val="5"/>
        </w:numPr>
        <w:tabs>
          <w:tab w:val="left" w:pos="360"/>
        </w:tabs>
        <w:suppressAutoHyphens/>
        <w:rPr>
          <w:rFonts w:asciiTheme="minorHAnsi" w:hAnsiTheme="minorHAnsi"/>
          <w:sz w:val="20"/>
          <w:szCs w:val="20"/>
        </w:rPr>
      </w:pPr>
      <w:r w:rsidRPr="00EF5A3B">
        <w:rPr>
          <w:rFonts w:asciiTheme="minorHAnsi" w:hAnsiTheme="minorHAnsi"/>
          <w:sz w:val="20"/>
          <w:szCs w:val="20"/>
        </w:rPr>
        <w:t>Shall record all proceedings of all meetings of the Student Congress and Executive Board.</w:t>
      </w:r>
    </w:p>
    <w:p w:rsidR="00AD65D1" w:rsidRPr="00EF5A3B" w:rsidRDefault="00AD65D1" w:rsidP="00EF5A3B">
      <w:pPr>
        <w:numPr>
          <w:ilvl w:val="0"/>
          <w:numId w:val="5"/>
        </w:numPr>
        <w:tabs>
          <w:tab w:val="left" w:pos="360"/>
        </w:tabs>
        <w:suppressAutoHyphens/>
        <w:rPr>
          <w:rFonts w:asciiTheme="minorHAnsi" w:hAnsiTheme="minorHAnsi"/>
          <w:sz w:val="20"/>
          <w:szCs w:val="20"/>
        </w:rPr>
      </w:pPr>
      <w:r w:rsidRPr="00EF5A3B">
        <w:rPr>
          <w:rFonts w:asciiTheme="minorHAnsi" w:hAnsiTheme="minorHAnsi"/>
          <w:sz w:val="20"/>
          <w:szCs w:val="20"/>
        </w:rPr>
        <w:t>Shall distribute cop</w:t>
      </w:r>
      <w:r w:rsidRPr="00EF5A3B">
        <w:rPr>
          <w:rFonts w:asciiTheme="minorHAnsi" w:hAnsiTheme="minorHAnsi"/>
          <w:color w:val="000000"/>
          <w:sz w:val="20"/>
          <w:szCs w:val="20"/>
          <w:shd w:val="clear" w:color="auto" w:fill="FFFFFF"/>
        </w:rPr>
        <w:t>ies</w:t>
      </w:r>
      <w:r w:rsidRPr="00EF5A3B">
        <w:rPr>
          <w:rFonts w:asciiTheme="minorHAnsi" w:hAnsiTheme="minorHAnsi"/>
          <w:sz w:val="20"/>
          <w:szCs w:val="20"/>
        </w:rPr>
        <w:t xml:space="preserve"> of Executive Board and Student Congress minutes and important announcements to study body and designated Faculty/Staff. </w:t>
      </w:r>
    </w:p>
    <w:p w:rsidR="00AD65D1" w:rsidRPr="00EF5A3B" w:rsidRDefault="00AD65D1" w:rsidP="00EF5A3B">
      <w:pPr>
        <w:numPr>
          <w:ilvl w:val="0"/>
          <w:numId w:val="5"/>
        </w:numPr>
        <w:tabs>
          <w:tab w:val="left" w:pos="360"/>
        </w:tabs>
        <w:suppressAutoHyphens/>
        <w:rPr>
          <w:rFonts w:asciiTheme="minorHAnsi" w:hAnsiTheme="minorHAnsi"/>
          <w:sz w:val="20"/>
          <w:szCs w:val="20"/>
        </w:rPr>
      </w:pPr>
      <w:r w:rsidRPr="00EF5A3B">
        <w:rPr>
          <w:rFonts w:asciiTheme="minorHAnsi" w:hAnsiTheme="minorHAnsi"/>
          <w:sz w:val="20"/>
          <w:szCs w:val="20"/>
        </w:rPr>
        <w:t xml:space="preserve">Shall distribute a copy of the Student Government Association minutes to all members at the </w:t>
      </w:r>
      <w:r w:rsidRPr="00EF5A3B">
        <w:rPr>
          <w:rFonts w:asciiTheme="minorHAnsi" w:hAnsiTheme="minorHAnsi"/>
          <w:color w:val="000000"/>
          <w:sz w:val="20"/>
          <w:szCs w:val="20"/>
          <w:shd w:val="clear" w:color="auto" w:fill="FFFFFF"/>
        </w:rPr>
        <w:t>following meeting.</w:t>
      </w:r>
    </w:p>
    <w:p w:rsidR="00AD65D1" w:rsidRPr="00EF5A3B" w:rsidRDefault="00AD65D1" w:rsidP="00EF5A3B">
      <w:pPr>
        <w:numPr>
          <w:ilvl w:val="0"/>
          <w:numId w:val="5"/>
        </w:numPr>
        <w:tabs>
          <w:tab w:val="left" w:pos="360"/>
        </w:tabs>
        <w:suppressAutoHyphens/>
        <w:rPr>
          <w:rFonts w:asciiTheme="minorHAnsi" w:hAnsiTheme="minorHAnsi"/>
          <w:sz w:val="20"/>
          <w:szCs w:val="20"/>
        </w:rPr>
      </w:pPr>
      <w:r w:rsidRPr="00EF5A3B">
        <w:rPr>
          <w:rFonts w:asciiTheme="minorHAnsi" w:hAnsiTheme="minorHAnsi"/>
          <w:sz w:val="20"/>
          <w:szCs w:val="20"/>
        </w:rPr>
        <w:t>Shall notify members of all Student Congress meetings, stating items that will be considered and voted upon at future meetings.</w:t>
      </w:r>
    </w:p>
    <w:p w:rsidR="00AD65D1" w:rsidRPr="00EF5A3B" w:rsidRDefault="00AD65D1" w:rsidP="00EF5A3B">
      <w:pPr>
        <w:numPr>
          <w:ilvl w:val="0"/>
          <w:numId w:val="5"/>
        </w:numPr>
        <w:tabs>
          <w:tab w:val="left" w:pos="360"/>
        </w:tabs>
        <w:suppressAutoHyphens/>
        <w:rPr>
          <w:rFonts w:asciiTheme="minorHAnsi" w:hAnsiTheme="minorHAnsi"/>
          <w:color w:val="000000"/>
          <w:sz w:val="20"/>
          <w:szCs w:val="20"/>
          <w:shd w:val="clear" w:color="auto" w:fill="FFFFFF"/>
        </w:rPr>
      </w:pPr>
      <w:r w:rsidRPr="00EF5A3B">
        <w:rPr>
          <w:rFonts w:asciiTheme="minorHAnsi" w:hAnsiTheme="minorHAnsi"/>
          <w:sz w:val="20"/>
          <w:szCs w:val="20"/>
        </w:rPr>
        <w:t xml:space="preserve">Shall keep attendance and make appropriate notifications for absences to Student Government Association President. </w:t>
      </w:r>
      <w:r w:rsidRPr="00EF5A3B">
        <w:rPr>
          <w:rFonts w:asciiTheme="minorHAnsi" w:hAnsiTheme="minorHAnsi"/>
          <w:color w:val="000000"/>
          <w:sz w:val="20"/>
          <w:szCs w:val="20"/>
          <w:shd w:val="clear" w:color="auto" w:fill="FFFFFF"/>
        </w:rPr>
        <w:t>Attendance and absences will be noted in the weekly minutes.</w:t>
      </w:r>
    </w:p>
    <w:p w:rsidR="00AD65D1" w:rsidRPr="00EF5A3B" w:rsidRDefault="00AD65D1" w:rsidP="00EF5A3B">
      <w:pPr>
        <w:numPr>
          <w:ilvl w:val="0"/>
          <w:numId w:val="5"/>
        </w:numPr>
        <w:tabs>
          <w:tab w:val="left" w:pos="360"/>
        </w:tabs>
        <w:suppressAutoHyphens/>
        <w:rPr>
          <w:rFonts w:asciiTheme="minorHAnsi" w:hAnsiTheme="minorHAnsi"/>
          <w:color w:val="000000"/>
          <w:sz w:val="20"/>
          <w:szCs w:val="20"/>
          <w:shd w:val="clear" w:color="auto" w:fill="FFFFFF"/>
        </w:rPr>
      </w:pPr>
      <w:r w:rsidRPr="00EF5A3B">
        <w:rPr>
          <w:rFonts w:asciiTheme="minorHAnsi" w:hAnsiTheme="minorHAnsi"/>
          <w:sz w:val="20"/>
          <w:szCs w:val="20"/>
        </w:rPr>
        <w:t xml:space="preserve">Shall maintain, with their consent, a list of all Student Government Association members, their addresses, phone numbers, and class schedules, plus a record of their tenure of office, and their status (whether elected or appointed). </w:t>
      </w:r>
      <w:r w:rsidRPr="00EF5A3B">
        <w:rPr>
          <w:rFonts w:asciiTheme="minorHAnsi" w:hAnsiTheme="minorHAnsi"/>
          <w:color w:val="000000"/>
          <w:sz w:val="20"/>
          <w:szCs w:val="20"/>
          <w:shd w:val="clear" w:color="auto" w:fill="FFFFFF"/>
        </w:rPr>
        <w:t>This information should be posted and recorded in the Student Government Association office.</w:t>
      </w:r>
    </w:p>
    <w:p w:rsidR="00AD65D1" w:rsidRPr="00EF5A3B" w:rsidRDefault="00AD65D1" w:rsidP="00EF5A3B">
      <w:pPr>
        <w:numPr>
          <w:ilvl w:val="0"/>
          <w:numId w:val="5"/>
        </w:numPr>
        <w:tabs>
          <w:tab w:val="left" w:pos="360"/>
        </w:tabs>
        <w:suppressAutoHyphens/>
        <w:rPr>
          <w:rFonts w:asciiTheme="minorHAnsi" w:hAnsiTheme="minorHAnsi"/>
          <w:sz w:val="20"/>
          <w:szCs w:val="20"/>
        </w:rPr>
      </w:pPr>
      <w:r w:rsidRPr="00EF5A3B">
        <w:rPr>
          <w:rFonts w:asciiTheme="minorHAnsi" w:hAnsiTheme="minorHAnsi"/>
          <w:sz w:val="20"/>
          <w:szCs w:val="20"/>
        </w:rPr>
        <w:t>Shall perform any other duties, as directed by the Executive Board.</w:t>
      </w:r>
    </w:p>
    <w:p w:rsidR="00AD65D1" w:rsidRPr="00EF5A3B" w:rsidRDefault="00AD65D1" w:rsidP="00EF5A3B">
      <w:pPr>
        <w:numPr>
          <w:ilvl w:val="0"/>
          <w:numId w:val="5"/>
        </w:numPr>
        <w:tabs>
          <w:tab w:val="left" w:pos="360"/>
        </w:tabs>
        <w:suppressAutoHyphens/>
        <w:rPr>
          <w:rFonts w:asciiTheme="minorHAnsi" w:hAnsiTheme="minorHAnsi"/>
          <w:sz w:val="20"/>
          <w:szCs w:val="20"/>
        </w:rPr>
      </w:pPr>
      <w:r w:rsidRPr="00EF5A3B">
        <w:rPr>
          <w:rFonts w:asciiTheme="minorHAnsi" w:hAnsiTheme="minorHAnsi"/>
          <w:sz w:val="20"/>
          <w:szCs w:val="20"/>
        </w:rPr>
        <w:t>Must post and keep 5 hours a week in the Student Government Association Office.</w:t>
      </w:r>
    </w:p>
    <w:p w:rsidR="00415A1F" w:rsidRPr="00EF5A3B" w:rsidRDefault="00AD65D1" w:rsidP="00EF5A3B">
      <w:pPr>
        <w:numPr>
          <w:ilvl w:val="0"/>
          <w:numId w:val="5"/>
        </w:numPr>
        <w:tabs>
          <w:tab w:val="left" w:pos="360"/>
        </w:tabs>
        <w:suppressAutoHyphens/>
        <w:rPr>
          <w:rFonts w:asciiTheme="minorHAnsi" w:hAnsiTheme="minorHAnsi"/>
          <w:color w:val="000000"/>
          <w:sz w:val="20"/>
          <w:szCs w:val="20"/>
          <w:shd w:val="clear" w:color="auto" w:fill="FFFFFF"/>
        </w:rPr>
      </w:pPr>
      <w:r w:rsidRPr="00EF5A3B">
        <w:rPr>
          <w:rFonts w:asciiTheme="minorHAnsi" w:hAnsiTheme="minorHAnsi"/>
          <w:color w:val="000000"/>
          <w:sz w:val="20"/>
          <w:szCs w:val="20"/>
          <w:shd w:val="clear" w:color="auto" w:fill="FFFFFF"/>
        </w:rPr>
        <w:t>Will receive a bi-semester stipend of $375.00.</w:t>
      </w:r>
    </w:p>
    <w:p w:rsidR="00EF5A3B" w:rsidRPr="00EF5A3B" w:rsidRDefault="00EF5A3B" w:rsidP="00EF5A3B">
      <w:pPr>
        <w:rPr>
          <w:rFonts w:asciiTheme="minorHAnsi" w:hAnsiTheme="minorHAnsi"/>
          <w:b/>
          <w:sz w:val="20"/>
          <w:szCs w:val="20"/>
        </w:rPr>
      </w:pPr>
    </w:p>
    <w:p w:rsidR="00415A1F" w:rsidRPr="00EF5A3B" w:rsidRDefault="00415A1F" w:rsidP="00EF5A3B">
      <w:pPr>
        <w:rPr>
          <w:rFonts w:asciiTheme="minorHAnsi" w:hAnsiTheme="minorHAnsi"/>
          <w:b/>
          <w:sz w:val="20"/>
          <w:szCs w:val="20"/>
        </w:rPr>
      </w:pPr>
      <w:r w:rsidRPr="00EF5A3B">
        <w:rPr>
          <w:rFonts w:asciiTheme="minorHAnsi" w:hAnsiTheme="minorHAnsi"/>
          <w:b/>
          <w:sz w:val="20"/>
          <w:szCs w:val="20"/>
        </w:rPr>
        <w:t>D. Treasurer</w:t>
      </w:r>
    </w:p>
    <w:p w:rsidR="00AD65D1" w:rsidRPr="00EF5A3B" w:rsidRDefault="00AD65D1" w:rsidP="00EF5A3B">
      <w:pPr>
        <w:numPr>
          <w:ilvl w:val="0"/>
          <w:numId w:val="3"/>
        </w:numPr>
        <w:tabs>
          <w:tab w:val="left" w:pos="360"/>
        </w:tabs>
        <w:suppressAutoHyphens/>
        <w:rPr>
          <w:rFonts w:asciiTheme="minorHAnsi" w:hAnsiTheme="minorHAnsi"/>
          <w:sz w:val="20"/>
          <w:szCs w:val="20"/>
        </w:rPr>
      </w:pPr>
      <w:r w:rsidRPr="00EF5A3B">
        <w:rPr>
          <w:rFonts w:asciiTheme="minorHAnsi" w:hAnsiTheme="minorHAnsi"/>
          <w:sz w:val="20"/>
          <w:szCs w:val="20"/>
        </w:rPr>
        <w:t>Will be an elected representative of the student body.</w:t>
      </w:r>
    </w:p>
    <w:p w:rsidR="00AD65D1" w:rsidRPr="00EF5A3B" w:rsidRDefault="00AD65D1" w:rsidP="00EF5A3B">
      <w:pPr>
        <w:numPr>
          <w:ilvl w:val="0"/>
          <w:numId w:val="3"/>
        </w:numPr>
        <w:tabs>
          <w:tab w:val="left" w:pos="360"/>
        </w:tabs>
        <w:suppressAutoHyphens/>
        <w:rPr>
          <w:rFonts w:asciiTheme="minorHAnsi" w:hAnsiTheme="minorHAnsi"/>
          <w:sz w:val="20"/>
          <w:szCs w:val="20"/>
        </w:rPr>
      </w:pPr>
      <w:r w:rsidRPr="00EF5A3B">
        <w:rPr>
          <w:rFonts w:asciiTheme="minorHAnsi" w:hAnsiTheme="minorHAnsi"/>
          <w:sz w:val="20"/>
          <w:szCs w:val="20"/>
        </w:rPr>
        <w:t>Shall serve as an ex-officio member of the Student Congress Budget and Finance Committee and aid the Chairperson when necessary.</w:t>
      </w:r>
    </w:p>
    <w:p w:rsidR="00AD65D1" w:rsidRPr="00EF5A3B" w:rsidRDefault="00AD65D1" w:rsidP="00EF5A3B">
      <w:pPr>
        <w:numPr>
          <w:ilvl w:val="0"/>
          <w:numId w:val="3"/>
        </w:numPr>
        <w:tabs>
          <w:tab w:val="left" w:pos="360"/>
        </w:tabs>
        <w:suppressAutoHyphens/>
        <w:rPr>
          <w:rFonts w:asciiTheme="minorHAnsi" w:hAnsiTheme="minorHAnsi"/>
          <w:sz w:val="20"/>
          <w:szCs w:val="20"/>
        </w:rPr>
      </w:pPr>
      <w:r w:rsidRPr="00EF5A3B">
        <w:rPr>
          <w:rFonts w:asciiTheme="minorHAnsi" w:hAnsiTheme="minorHAnsi"/>
          <w:sz w:val="20"/>
          <w:szCs w:val="20"/>
        </w:rPr>
        <w:t>Can request at any time an audit of any organization funded by the Student Government Association.</w:t>
      </w:r>
    </w:p>
    <w:p w:rsidR="00AD65D1" w:rsidRPr="00EF5A3B" w:rsidRDefault="00AD65D1" w:rsidP="00EF5A3B">
      <w:pPr>
        <w:numPr>
          <w:ilvl w:val="0"/>
          <w:numId w:val="3"/>
        </w:numPr>
        <w:tabs>
          <w:tab w:val="left" w:pos="360"/>
        </w:tabs>
        <w:suppressAutoHyphens/>
        <w:rPr>
          <w:rFonts w:asciiTheme="minorHAnsi" w:hAnsiTheme="minorHAnsi"/>
          <w:sz w:val="20"/>
          <w:szCs w:val="20"/>
        </w:rPr>
      </w:pPr>
      <w:r w:rsidRPr="00EF5A3B">
        <w:rPr>
          <w:rFonts w:asciiTheme="minorHAnsi" w:hAnsiTheme="minorHAnsi"/>
          <w:sz w:val="20"/>
          <w:szCs w:val="20"/>
        </w:rPr>
        <w:t>Shall maintain a current record of all funds allocated to recognize</w:t>
      </w:r>
      <w:r w:rsidRPr="00EF5A3B">
        <w:rPr>
          <w:rFonts w:asciiTheme="minorHAnsi" w:hAnsiTheme="minorHAnsi"/>
          <w:color w:val="000000"/>
          <w:sz w:val="20"/>
          <w:szCs w:val="20"/>
          <w:shd w:val="clear" w:color="auto" w:fill="FFFFFF"/>
        </w:rPr>
        <w:t>d</w:t>
      </w:r>
      <w:r w:rsidRPr="00EF5A3B">
        <w:rPr>
          <w:rFonts w:asciiTheme="minorHAnsi" w:hAnsiTheme="minorHAnsi"/>
          <w:sz w:val="20"/>
          <w:szCs w:val="20"/>
        </w:rPr>
        <w:t xml:space="preserve"> organizations.</w:t>
      </w:r>
    </w:p>
    <w:p w:rsidR="00AD65D1" w:rsidRPr="00EF5A3B" w:rsidRDefault="00AD65D1" w:rsidP="00EF5A3B">
      <w:pPr>
        <w:numPr>
          <w:ilvl w:val="0"/>
          <w:numId w:val="3"/>
        </w:numPr>
        <w:tabs>
          <w:tab w:val="left" w:pos="360"/>
        </w:tabs>
        <w:suppressAutoHyphens/>
        <w:rPr>
          <w:rFonts w:asciiTheme="minorHAnsi" w:hAnsiTheme="minorHAnsi"/>
          <w:color w:val="000000"/>
          <w:sz w:val="20"/>
          <w:szCs w:val="20"/>
          <w:shd w:val="clear" w:color="auto" w:fill="FFFFFF"/>
        </w:rPr>
      </w:pPr>
      <w:r w:rsidRPr="00EF5A3B">
        <w:rPr>
          <w:rFonts w:asciiTheme="minorHAnsi" w:hAnsiTheme="minorHAnsi"/>
          <w:sz w:val="20"/>
          <w:szCs w:val="20"/>
        </w:rPr>
        <w:t xml:space="preserve">Shall hold budgeting procedures for clubs/organizations in the spring of each year for the following academic school year </w:t>
      </w:r>
      <w:r w:rsidRPr="00EF5A3B">
        <w:rPr>
          <w:rFonts w:asciiTheme="minorHAnsi" w:hAnsiTheme="minorHAnsi"/>
          <w:color w:val="000000"/>
          <w:sz w:val="20"/>
          <w:szCs w:val="20"/>
          <w:shd w:val="clear" w:color="auto" w:fill="FFFFFF"/>
        </w:rPr>
        <w:t>during an Inter-Club Council meeting.</w:t>
      </w:r>
    </w:p>
    <w:p w:rsidR="00AD65D1" w:rsidRPr="00EF5A3B" w:rsidRDefault="00AD65D1" w:rsidP="00EF5A3B">
      <w:pPr>
        <w:numPr>
          <w:ilvl w:val="0"/>
          <w:numId w:val="3"/>
        </w:numPr>
        <w:tabs>
          <w:tab w:val="left" w:pos="360"/>
        </w:tabs>
        <w:suppressAutoHyphens/>
        <w:rPr>
          <w:rFonts w:asciiTheme="minorHAnsi" w:hAnsiTheme="minorHAnsi"/>
          <w:color w:val="000000"/>
          <w:sz w:val="20"/>
          <w:szCs w:val="20"/>
          <w:shd w:val="clear" w:color="auto" w:fill="FFFFFF"/>
        </w:rPr>
      </w:pPr>
      <w:r w:rsidRPr="00EF5A3B">
        <w:rPr>
          <w:rFonts w:asciiTheme="minorHAnsi" w:hAnsiTheme="minorHAnsi"/>
          <w:sz w:val="20"/>
          <w:szCs w:val="20"/>
        </w:rPr>
        <w:t xml:space="preserve">Will present for approval a projected budget for the following academic year to the Executive Board/Student Congress and the approved budget to the advisor </w:t>
      </w:r>
      <w:r w:rsidRPr="00EF5A3B">
        <w:rPr>
          <w:rFonts w:asciiTheme="minorHAnsi" w:hAnsiTheme="minorHAnsi"/>
          <w:color w:val="000000"/>
          <w:sz w:val="20"/>
          <w:szCs w:val="20"/>
          <w:shd w:val="clear" w:color="auto" w:fill="FFFFFF"/>
        </w:rPr>
        <w:t>by the eighth week of spring semester.</w:t>
      </w:r>
    </w:p>
    <w:p w:rsidR="00AD65D1" w:rsidRPr="00EF5A3B" w:rsidRDefault="00AD65D1" w:rsidP="00EF5A3B">
      <w:pPr>
        <w:numPr>
          <w:ilvl w:val="0"/>
          <w:numId w:val="3"/>
        </w:numPr>
        <w:tabs>
          <w:tab w:val="left" w:pos="360"/>
        </w:tabs>
        <w:suppressAutoHyphens/>
        <w:rPr>
          <w:rFonts w:asciiTheme="minorHAnsi" w:hAnsiTheme="minorHAnsi"/>
          <w:sz w:val="20"/>
          <w:szCs w:val="20"/>
        </w:rPr>
      </w:pPr>
      <w:r w:rsidRPr="00EF5A3B">
        <w:rPr>
          <w:rFonts w:asciiTheme="minorHAnsi" w:hAnsiTheme="minorHAnsi"/>
          <w:sz w:val="20"/>
          <w:szCs w:val="20"/>
        </w:rPr>
        <w:t>Will co-sign, with Student Government Association President, on all approved disbursements.</w:t>
      </w:r>
    </w:p>
    <w:p w:rsidR="00AD65D1" w:rsidRPr="00EF5A3B" w:rsidRDefault="00AD65D1" w:rsidP="00EF5A3B">
      <w:pPr>
        <w:numPr>
          <w:ilvl w:val="0"/>
          <w:numId w:val="3"/>
        </w:numPr>
        <w:tabs>
          <w:tab w:val="left" w:pos="360"/>
        </w:tabs>
        <w:suppressAutoHyphens/>
        <w:rPr>
          <w:rFonts w:asciiTheme="minorHAnsi" w:hAnsiTheme="minorHAnsi"/>
          <w:sz w:val="20"/>
          <w:szCs w:val="20"/>
        </w:rPr>
      </w:pPr>
      <w:r w:rsidRPr="00EF5A3B">
        <w:rPr>
          <w:rFonts w:asciiTheme="minorHAnsi" w:hAnsiTheme="minorHAnsi"/>
          <w:sz w:val="20"/>
          <w:szCs w:val="20"/>
        </w:rPr>
        <w:t xml:space="preserve">Shall keep account of the income, expenditures, and allocations of all funds, </w:t>
      </w:r>
      <w:r w:rsidRPr="00EF5A3B">
        <w:rPr>
          <w:rFonts w:asciiTheme="minorHAnsi" w:hAnsiTheme="minorHAnsi"/>
          <w:color w:val="000000"/>
          <w:sz w:val="20"/>
          <w:szCs w:val="20"/>
          <w:shd w:val="clear" w:color="auto" w:fill="FFFFFF"/>
        </w:rPr>
        <w:t>including approved Student Organizations</w:t>
      </w:r>
      <w:r w:rsidRPr="00EF5A3B">
        <w:rPr>
          <w:rFonts w:asciiTheme="minorHAnsi" w:hAnsiTheme="minorHAnsi"/>
          <w:sz w:val="20"/>
          <w:szCs w:val="20"/>
        </w:rPr>
        <w:t>, under the control of Student Government Association.</w:t>
      </w:r>
    </w:p>
    <w:p w:rsidR="00AD65D1" w:rsidRPr="00EF5A3B" w:rsidRDefault="00AD65D1" w:rsidP="00EF5A3B">
      <w:pPr>
        <w:numPr>
          <w:ilvl w:val="0"/>
          <w:numId w:val="3"/>
        </w:numPr>
        <w:tabs>
          <w:tab w:val="left" w:pos="360"/>
        </w:tabs>
        <w:suppressAutoHyphens/>
        <w:rPr>
          <w:rFonts w:asciiTheme="minorHAnsi" w:hAnsiTheme="minorHAnsi"/>
          <w:color w:val="000000"/>
          <w:sz w:val="20"/>
          <w:szCs w:val="20"/>
          <w:shd w:val="clear" w:color="auto" w:fill="FFFFFF"/>
        </w:rPr>
      </w:pPr>
      <w:r w:rsidRPr="00EF5A3B">
        <w:rPr>
          <w:rFonts w:asciiTheme="minorHAnsi" w:hAnsiTheme="minorHAnsi"/>
          <w:sz w:val="20"/>
          <w:szCs w:val="20"/>
        </w:rPr>
        <w:t xml:space="preserve">Audit all Student Government Association funds at the end of the fiscal year and submit a written report to the Student Government Association President before the </w:t>
      </w:r>
      <w:r w:rsidRPr="00EF5A3B">
        <w:rPr>
          <w:rFonts w:asciiTheme="minorHAnsi" w:hAnsiTheme="minorHAnsi"/>
          <w:color w:val="000000"/>
          <w:sz w:val="20"/>
          <w:szCs w:val="20"/>
          <w:shd w:val="clear" w:color="auto" w:fill="FFFFFF"/>
        </w:rPr>
        <w:t>eighth week of spring semester.</w:t>
      </w:r>
    </w:p>
    <w:p w:rsidR="00AD65D1" w:rsidRPr="00EF5A3B" w:rsidRDefault="00AD65D1" w:rsidP="00EF5A3B">
      <w:pPr>
        <w:numPr>
          <w:ilvl w:val="0"/>
          <w:numId w:val="3"/>
        </w:numPr>
        <w:tabs>
          <w:tab w:val="left" w:pos="360"/>
        </w:tabs>
        <w:suppressAutoHyphens/>
        <w:rPr>
          <w:rFonts w:asciiTheme="minorHAnsi" w:hAnsiTheme="minorHAnsi"/>
          <w:sz w:val="20"/>
          <w:szCs w:val="20"/>
        </w:rPr>
      </w:pPr>
      <w:r w:rsidRPr="00EF5A3B">
        <w:rPr>
          <w:rFonts w:asciiTheme="minorHAnsi" w:hAnsiTheme="minorHAnsi"/>
          <w:sz w:val="20"/>
          <w:szCs w:val="20"/>
        </w:rPr>
        <w:t>Shall have the authority to freeze the Student Government Association funding of any organization with the approval of the Executive Board.</w:t>
      </w:r>
    </w:p>
    <w:p w:rsidR="00AD65D1" w:rsidRPr="00EF5A3B" w:rsidRDefault="00AD65D1" w:rsidP="00EF5A3B">
      <w:pPr>
        <w:numPr>
          <w:ilvl w:val="0"/>
          <w:numId w:val="3"/>
        </w:numPr>
        <w:tabs>
          <w:tab w:val="left" w:pos="360"/>
        </w:tabs>
        <w:suppressAutoHyphens/>
        <w:rPr>
          <w:rFonts w:asciiTheme="minorHAnsi" w:hAnsiTheme="minorHAnsi"/>
          <w:sz w:val="20"/>
          <w:szCs w:val="20"/>
        </w:rPr>
      </w:pPr>
      <w:r w:rsidRPr="00EF5A3B">
        <w:rPr>
          <w:rFonts w:asciiTheme="minorHAnsi" w:hAnsiTheme="minorHAnsi"/>
          <w:sz w:val="20"/>
          <w:szCs w:val="20"/>
        </w:rPr>
        <w:t>Shall perform any other duties, as directed by the Executive Board.</w:t>
      </w:r>
    </w:p>
    <w:p w:rsidR="00AD65D1" w:rsidRPr="00EF5A3B" w:rsidRDefault="00AD65D1" w:rsidP="00EF5A3B">
      <w:pPr>
        <w:numPr>
          <w:ilvl w:val="0"/>
          <w:numId w:val="3"/>
        </w:numPr>
        <w:tabs>
          <w:tab w:val="left" w:pos="360"/>
        </w:tabs>
        <w:suppressAutoHyphens/>
        <w:rPr>
          <w:rFonts w:asciiTheme="minorHAnsi" w:hAnsiTheme="minorHAnsi"/>
          <w:sz w:val="20"/>
          <w:szCs w:val="20"/>
        </w:rPr>
      </w:pPr>
      <w:r w:rsidRPr="00EF5A3B">
        <w:rPr>
          <w:rFonts w:asciiTheme="minorHAnsi" w:hAnsiTheme="minorHAnsi"/>
          <w:sz w:val="20"/>
          <w:szCs w:val="20"/>
        </w:rPr>
        <w:t>Must post and keep 5 hours a week in the Student Government Association Office.</w:t>
      </w:r>
    </w:p>
    <w:p w:rsidR="00AD65D1" w:rsidRPr="00EF5A3B" w:rsidRDefault="00AD65D1" w:rsidP="00EF5A3B">
      <w:pPr>
        <w:numPr>
          <w:ilvl w:val="0"/>
          <w:numId w:val="3"/>
        </w:numPr>
        <w:tabs>
          <w:tab w:val="left" w:pos="360"/>
        </w:tabs>
        <w:suppressAutoHyphens/>
        <w:rPr>
          <w:rFonts w:asciiTheme="minorHAnsi" w:hAnsiTheme="minorHAnsi"/>
          <w:color w:val="000000"/>
          <w:sz w:val="20"/>
          <w:szCs w:val="20"/>
          <w:shd w:val="clear" w:color="auto" w:fill="FFFFFF"/>
        </w:rPr>
      </w:pPr>
      <w:r w:rsidRPr="00EF5A3B">
        <w:rPr>
          <w:rFonts w:asciiTheme="minorHAnsi" w:hAnsiTheme="minorHAnsi"/>
          <w:sz w:val="20"/>
          <w:szCs w:val="20"/>
        </w:rPr>
        <w:t xml:space="preserve">Will receive a </w:t>
      </w:r>
      <w:r w:rsidRPr="00EF5A3B">
        <w:rPr>
          <w:rFonts w:asciiTheme="minorHAnsi" w:hAnsiTheme="minorHAnsi"/>
          <w:color w:val="000000"/>
          <w:sz w:val="20"/>
          <w:szCs w:val="20"/>
          <w:shd w:val="clear" w:color="auto" w:fill="FFFFFF"/>
        </w:rPr>
        <w:t>bi-semester stipend of $375.00.</w:t>
      </w:r>
    </w:p>
    <w:p w:rsidR="00415A1F" w:rsidRPr="00EF5A3B" w:rsidRDefault="00415A1F" w:rsidP="00EF5A3B">
      <w:pPr>
        <w:tabs>
          <w:tab w:val="left" w:pos="360"/>
        </w:tabs>
        <w:ind w:left="360"/>
        <w:rPr>
          <w:rFonts w:asciiTheme="minorHAnsi" w:hAnsiTheme="minorHAnsi"/>
          <w:sz w:val="20"/>
          <w:szCs w:val="20"/>
        </w:rPr>
      </w:pPr>
    </w:p>
    <w:p w:rsidR="00415A1F" w:rsidRPr="00EF5A3B" w:rsidRDefault="00415A1F" w:rsidP="00EF5A3B">
      <w:pPr>
        <w:rPr>
          <w:rFonts w:asciiTheme="minorHAnsi" w:hAnsiTheme="minorHAnsi"/>
          <w:b/>
          <w:sz w:val="20"/>
          <w:szCs w:val="20"/>
        </w:rPr>
      </w:pPr>
      <w:r w:rsidRPr="00EF5A3B">
        <w:rPr>
          <w:rFonts w:asciiTheme="minorHAnsi" w:hAnsiTheme="minorHAnsi"/>
          <w:b/>
          <w:sz w:val="20"/>
          <w:szCs w:val="20"/>
        </w:rPr>
        <w:t>E. Inter-Club Council (ICC) Chair</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Will be an elected representative of the student body.</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Will work with clubs and organizations and concentrate on issues important to the students of Shawnee State University</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Will oversee the recognition process of clubs and organizations as stated in Article 9 Section 1.</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 xml:space="preserve">Shall preside over </w:t>
      </w:r>
      <w:r w:rsidRPr="00EF5A3B">
        <w:rPr>
          <w:rFonts w:asciiTheme="minorHAnsi" w:hAnsiTheme="minorHAnsi"/>
          <w:color w:val="000000"/>
          <w:sz w:val="20"/>
          <w:szCs w:val="20"/>
          <w:shd w:val="clear" w:color="auto" w:fill="FFFFFF"/>
        </w:rPr>
        <w:t>four</w:t>
      </w:r>
      <w:r w:rsidRPr="00EF5A3B">
        <w:rPr>
          <w:rFonts w:asciiTheme="minorHAnsi" w:hAnsiTheme="minorHAnsi"/>
          <w:sz w:val="20"/>
          <w:szCs w:val="20"/>
        </w:rPr>
        <w:t xml:space="preserve"> Inter-Club Council </w:t>
      </w:r>
      <w:r w:rsidRPr="00EF5A3B">
        <w:rPr>
          <w:rFonts w:asciiTheme="minorHAnsi" w:hAnsiTheme="minorHAnsi"/>
          <w:color w:val="000000"/>
          <w:sz w:val="20"/>
          <w:szCs w:val="20"/>
          <w:shd w:val="clear" w:color="auto" w:fill="FFFFFF"/>
        </w:rPr>
        <w:t>meetings per semester</w:t>
      </w:r>
      <w:r w:rsidRPr="00EF5A3B">
        <w:rPr>
          <w:rFonts w:asciiTheme="minorHAnsi" w:hAnsiTheme="minorHAnsi"/>
          <w:sz w:val="20"/>
          <w:szCs w:val="20"/>
        </w:rPr>
        <w:t>; a meeting comprised of a member from each SSU Club and Organization.</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Shall coordinate the collection of annual rosters from Clubs and Organizations.</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Shall compile constitutions from all Clubs and Organizations.</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Shall coordinate the annual “Parade of Clubs and Organizations.”</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Shall review status of clubs, including the recommendation of possible removal of recognition to Student Congress.</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Shall assist Treasurer with budget allocations to Student Government Association recognized clubs.</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 xml:space="preserve">Shall keep a list of </w:t>
      </w:r>
      <w:r w:rsidRPr="00EF5A3B">
        <w:rPr>
          <w:rFonts w:asciiTheme="minorHAnsi" w:hAnsiTheme="minorHAnsi"/>
          <w:color w:val="000000"/>
          <w:sz w:val="20"/>
          <w:szCs w:val="20"/>
          <w:shd w:val="clear" w:color="auto" w:fill="FFFFFF"/>
        </w:rPr>
        <w:t>club and organization</w:t>
      </w:r>
      <w:r w:rsidRPr="00EF5A3B">
        <w:rPr>
          <w:rFonts w:asciiTheme="minorHAnsi" w:hAnsiTheme="minorHAnsi"/>
          <w:sz w:val="20"/>
          <w:szCs w:val="20"/>
        </w:rPr>
        <w:t xml:space="preserve"> meeting times for student viewing.</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Shall serve as an ex-officio member of the Student Congress Committee Budget and Finance and aid the Chairperson when necessary.</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 xml:space="preserve">Shall perform any other duties, as directed by the Executive Board. </w:t>
      </w:r>
    </w:p>
    <w:p w:rsidR="00AD65D1" w:rsidRPr="00EF5A3B" w:rsidRDefault="00AD65D1" w:rsidP="00EF5A3B">
      <w:pPr>
        <w:numPr>
          <w:ilvl w:val="0"/>
          <w:numId w:val="6"/>
        </w:numPr>
        <w:tabs>
          <w:tab w:val="clear" w:pos="1800"/>
          <w:tab w:val="left" w:pos="360"/>
        </w:tabs>
        <w:suppressAutoHyphens/>
        <w:ind w:left="360"/>
        <w:rPr>
          <w:rFonts w:asciiTheme="minorHAnsi" w:hAnsiTheme="minorHAnsi"/>
          <w:sz w:val="20"/>
          <w:szCs w:val="20"/>
        </w:rPr>
      </w:pPr>
      <w:r w:rsidRPr="00EF5A3B">
        <w:rPr>
          <w:rFonts w:asciiTheme="minorHAnsi" w:hAnsiTheme="minorHAnsi"/>
          <w:sz w:val="20"/>
          <w:szCs w:val="20"/>
        </w:rPr>
        <w:t>Must post and keep 5 hours a week in the Student Government Association office.</w:t>
      </w:r>
    </w:p>
    <w:p w:rsidR="00415A1F" w:rsidRPr="00EF5A3B" w:rsidRDefault="00AD65D1" w:rsidP="00EF5A3B">
      <w:pPr>
        <w:numPr>
          <w:ilvl w:val="0"/>
          <w:numId w:val="6"/>
        </w:numPr>
        <w:tabs>
          <w:tab w:val="clear" w:pos="1800"/>
          <w:tab w:val="left" w:pos="360"/>
        </w:tabs>
        <w:suppressAutoHyphens/>
        <w:ind w:left="360"/>
        <w:rPr>
          <w:rFonts w:asciiTheme="minorHAnsi" w:hAnsiTheme="minorHAnsi"/>
          <w:color w:val="000000"/>
          <w:sz w:val="20"/>
          <w:szCs w:val="20"/>
          <w:shd w:val="clear" w:color="auto" w:fill="FFFFFF"/>
        </w:rPr>
      </w:pPr>
      <w:r w:rsidRPr="00EF5A3B">
        <w:rPr>
          <w:rFonts w:asciiTheme="minorHAnsi" w:hAnsiTheme="minorHAnsi"/>
          <w:sz w:val="20"/>
          <w:szCs w:val="20"/>
        </w:rPr>
        <w:t xml:space="preserve">Will receive a </w:t>
      </w:r>
      <w:r w:rsidRPr="00EF5A3B">
        <w:rPr>
          <w:rFonts w:asciiTheme="minorHAnsi" w:hAnsiTheme="minorHAnsi"/>
          <w:color w:val="000000"/>
          <w:sz w:val="20"/>
          <w:szCs w:val="20"/>
          <w:shd w:val="clear" w:color="auto" w:fill="FFFFFF"/>
        </w:rPr>
        <w:t>bi-semester stipend of $375.00.</w:t>
      </w:r>
    </w:p>
    <w:p w:rsidR="00EF5A3B" w:rsidRPr="00EF5A3B" w:rsidRDefault="00EF5A3B" w:rsidP="00EF5A3B">
      <w:pPr>
        <w:tabs>
          <w:tab w:val="left" w:pos="360"/>
        </w:tabs>
        <w:suppressAutoHyphens/>
        <w:rPr>
          <w:rFonts w:asciiTheme="minorHAnsi" w:hAnsiTheme="minorHAnsi"/>
          <w:sz w:val="20"/>
          <w:szCs w:val="20"/>
        </w:rPr>
      </w:pPr>
    </w:p>
    <w:p w:rsidR="00EF5A3B" w:rsidRDefault="00EF5A3B" w:rsidP="00EF5A3B">
      <w:pPr>
        <w:rPr>
          <w:rFonts w:asciiTheme="minorHAnsi" w:hAnsiTheme="minorHAnsi"/>
          <w:sz w:val="20"/>
          <w:szCs w:val="20"/>
        </w:rPr>
      </w:pPr>
    </w:p>
    <w:p w:rsidR="00EF5A3B" w:rsidRPr="00EF5A3B" w:rsidRDefault="00EF5A3B" w:rsidP="00EF5A3B">
      <w:pPr>
        <w:rPr>
          <w:rFonts w:asciiTheme="minorHAnsi" w:hAnsiTheme="minorHAnsi"/>
          <w:b/>
          <w:sz w:val="20"/>
          <w:szCs w:val="20"/>
        </w:rPr>
      </w:pPr>
      <w:r w:rsidRPr="00EF5A3B">
        <w:rPr>
          <w:rFonts w:asciiTheme="minorHAnsi" w:hAnsiTheme="minorHAnsi"/>
          <w:b/>
          <w:sz w:val="20"/>
          <w:szCs w:val="20"/>
        </w:rPr>
        <w:t>F. Communications Chair</w:t>
      </w:r>
    </w:p>
    <w:p w:rsidR="00EF5A3B" w:rsidRPr="00EF5A3B" w:rsidRDefault="00EF5A3B" w:rsidP="00EF5A3B">
      <w:pPr>
        <w:rPr>
          <w:rFonts w:asciiTheme="minorHAnsi" w:hAnsiTheme="minorHAnsi"/>
          <w:sz w:val="20"/>
          <w:szCs w:val="20"/>
        </w:rPr>
      </w:pPr>
    </w:p>
    <w:p w:rsidR="00EF5A3B" w:rsidRP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szCs w:val="20"/>
        </w:rPr>
        <w:t>Will be a hired representative of the student body by the Executive Board and voted on by Student Congress, and will serve at the pleasure of the Executive Board.</w:t>
      </w:r>
    </w:p>
    <w:p w:rsidR="00EF5A3B" w:rsidRPr="00EF5A3B" w:rsidRDefault="00EF5A3B" w:rsidP="00EF5A3B">
      <w:pPr>
        <w:numPr>
          <w:ilvl w:val="0"/>
          <w:numId w:val="8"/>
        </w:numPr>
        <w:tabs>
          <w:tab w:val="clear" w:pos="1080"/>
          <w:tab w:val="num" w:pos="360"/>
        </w:tabs>
        <w:suppressAutoHyphens/>
        <w:ind w:left="360"/>
        <w:rPr>
          <w:rFonts w:asciiTheme="minorHAnsi" w:hAnsiTheme="minorHAnsi"/>
          <w:sz w:val="20"/>
          <w:szCs w:val="20"/>
        </w:rPr>
      </w:pPr>
      <w:r w:rsidRPr="00EF5A3B">
        <w:rPr>
          <w:rFonts w:asciiTheme="minorHAnsi" w:hAnsiTheme="minorHAnsi"/>
          <w:sz w:val="20"/>
          <w:szCs w:val="20"/>
        </w:rPr>
        <w:t>Shall have the chief responsibility to oversee the Student Government Association communications and relations with all of the University’s communities.</w:t>
      </w:r>
    </w:p>
    <w:p w:rsidR="00EF5A3B" w:rsidRPr="00EF5A3B" w:rsidRDefault="00EF5A3B" w:rsidP="00EF5A3B">
      <w:pPr>
        <w:numPr>
          <w:ilvl w:val="0"/>
          <w:numId w:val="8"/>
        </w:numPr>
        <w:tabs>
          <w:tab w:val="clear" w:pos="1080"/>
          <w:tab w:val="num" w:pos="360"/>
        </w:tabs>
        <w:suppressAutoHyphens/>
        <w:ind w:left="360"/>
        <w:rPr>
          <w:rFonts w:asciiTheme="minorHAnsi" w:hAnsiTheme="minorHAnsi"/>
          <w:sz w:val="20"/>
          <w:szCs w:val="20"/>
        </w:rPr>
      </w:pPr>
      <w:r w:rsidRPr="00EF5A3B">
        <w:rPr>
          <w:rFonts w:asciiTheme="minorHAnsi" w:hAnsiTheme="minorHAnsi"/>
          <w:sz w:val="20"/>
          <w:szCs w:val="20"/>
        </w:rPr>
        <w:t>Coordinate updates of Student Government Association web page.</w:t>
      </w:r>
    </w:p>
    <w:p w:rsidR="00EF5A3B" w:rsidRPr="00EF5A3B" w:rsidRDefault="00EF5A3B" w:rsidP="00EF5A3B">
      <w:pPr>
        <w:numPr>
          <w:ilvl w:val="0"/>
          <w:numId w:val="8"/>
        </w:numPr>
        <w:tabs>
          <w:tab w:val="clear" w:pos="1080"/>
          <w:tab w:val="num" w:pos="360"/>
        </w:tabs>
        <w:suppressAutoHyphens/>
        <w:ind w:left="360"/>
        <w:rPr>
          <w:rFonts w:asciiTheme="minorHAnsi" w:hAnsiTheme="minorHAnsi"/>
          <w:sz w:val="20"/>
          <w:szCs w:val="20"/>
        </w:rPr>
      </w:pPr>
      <w:r w:rsidRPr="00EF5A3B">
        <w:rPr>
          <w:rFonts w:asciiTheme="minorHAnsi" w:hAnsiTheme="minorHAnsi"/>
          <w:sz w:val="20"/>
          <w:szCs w:val="20"/>
        </w:rPr>
        <w:t xml:space="preserve">Coordinate photographs of Student Government Association members for necessary publications. </w:t>
      </w:r>
    </w:p>
    <w:p w:rsidR="00EF5A3B" w:rsidRP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szCs w:val="20"/>
        </w:rPr>
        <w:t xml:space="preserve">Shall coordinate major updates of the Student Government Association web page and related pages. </w:t>
      </w:r>
    </w:p>
    <w:p w:rsidR="00EF5A3B" w:rsidRP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szCs w:val="20"/>
        </w:rPr>
        <w:t>Responsible for daily updates of the Student Government Association and related web pages, including a calendar of upcoming events.</w:t>
      </w:r>
    </w:p>
    <w:p w:rsidR="00EF5A3B" w:rsidRPr="00EF5A3B" w:rsidRDefault="00EF5A3B" w:rsidP="00EF5A3B">
      <w:pPr>
        <w:numPr>
          <w:ilvl w:val="0"/>
          <w:numId w:val="8"/>
        </w:numPr>
        <w:tabs>
          <w:tab w:val="clear" w:pos="1080"/>
          <w:tab w:val="num" w:pos="360"/>
        </w:tabs>
        <w:suppressAutoHyphens/>
        <w:ind w:left="360"/>
        <w:rPr>
          <w:rFonts w:asciiTheme="minorHAnsi" w:hAnsiTheme="minorHAnsi"/>
          <w:sz w:val="20"/>
          <w:szCs w:val="20"/>
        </w:rPr>
      </w:pPr>
      <w:r w:rsidRPr="00EF5A3B">
        <w:rPr>
          <w:rFonts w:asciiTheme="minorHAnsi" w:hAnsiTheme="minorHAnsi"/>
          <w:sz w:val="20"/>
          <w:szCs w:val="20"/>
        </w:rPr>
        <w:t>Shall provide press releases of recent and future Student Government Association business.</w:t>
      </w:r>
    </w:p>
    <w:p w:rsidR="00EF5A3B" w:rsidRP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szCs w:val="20"/>
        </w:rPr>
        <w:t xml:space="preserve">Shall coordinate photographs of the Student Government Association members for necessary publications. </w:t>
      </w:r>
    </w:p>
    <w:p w:rsidR="00EF5A3B" w:rsidRP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szCs w:val="20"/>
        </w:rPr>
        <w:t>Shall sit only as the Communications Chair and can hold no other Executive Board Position.</w:t>
      </w:r>
    </w:p>
    <w:p w:rsid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szCs w:val="20"/>
        </w:rPr>
        <w:t>Shall be required to sit on an SGA sub-committee of their choosing.</w:t>
      </w:r>
    </w:p>
    <w:p w:rsid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rPr>
        <w:t>Shall follow the web design guidelines set forth through Shawnee State University.</w:t>
      </w:r>
    </w:p>
    <w:p w:rsid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rPr>
        <w:t xml:space="preserve">Shall update club and organization information on SGA site. </w:t>
      </w:r>
    </w:p>
    <w:p w:rsid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rPr>
        <w:t>Shall maintain archives of electronic copies of minutes, agendas, and the Constitution.</w:t>
      </w:r>
    </w:p>
    <w:p w:rsid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rPr>
        <w:t>Shall hold an informational session about filing electronic forms to aid clubs/organizations each semester during an Inter-Club Council meeting.</w:t>
      </w:r>
    </w:p>
    <w:p w:rsid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rPr>
        <w:t>Shall perform any other duties as directed by Executive Board.</w:t>
      </w:r>
    </w:p>
    <w:p w:rsid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rPr>
        <w:t xml:space="preserve">Must post and keep a minimum of 5 hours a week in the Student Government Association office. </w:t>
      </w:r>
    </w:p>
    <w:p w:rsidR="00EF5A3B" w:rsidRPr="00EF5A3B" w:rsidRDefault="00EF5A3B" w:rsidP="00EF5A3B">
      <w:pPr>
        <w:numPr>
          <w:ilvl w:val="0"/>
          <w:numId w:val="8"/>
        </w:numPr>
        <w:tabs>
          <w:tab w:val="clear" w:pos="1080"/>
          <w:tab w:val="num" w:pos="360"/>
        </w:tabs>
        <w:ind w:left="360"/>
        <w:rPr>
          <w:rFonts w:asciiTheme="minorHAnsi" w:hAnsiTheme="minorHAnsi"/>
          <w:sz w:val="20"/>
          <w:szCs w:val="20"/>
        </w:rPr>
      </w:pPr>
      <w:r w:rsidRPr="00EF5A3B">
        <w:rPr>
          <w:rFonts w:asciiTheme="minorHAnsi" w:hAnsiTheme="minorHAnsi"/>
          <w:sz w:val="20"/>
        </w:rPr>
        <w:t xml:space="preserve">Shall receive a bi-semester stipend of $300 to be paid Summer, Fall, and Spring semesters. </w:t>
      </w:r>
    </w:p>
    <w:p w:rsidR="00EF5A3B" w:rsidRPr="00EF5A3B" w:rsidRDefault="00EF5A3B" w:rsidP="00EF5A3B">
      <w:pPr>
        <w:tabs>
          <w:tab w:val="num" w:pos="360"/>
        </w:tabs>
        <w:suppressAutoHyphens/>
        <w:ind w:left="360" w:hanging="360"/>
        <w:rPr>
          <w:rFonts w:asciiTheme="minorHAnsi" w:hAnsiTheme="minorHAnsi"/>
          <w:color w:val="000000"/>
          <w:sz w:val="22"/>
          <w:szCs w:val="22"/>
          <w:shd w:val="clear" w:color="auto" w:fill="FFFFFF"/>
        </w:rPr>
      </w:pPr>
    </w:p>
    <w:sectPr w:rsidR="00EF5A3B" w:rsidRPr="00EF5A3B" w:rsidSect="001523A5">
      <w:footerReference w:type="default" r:id="rId8"/>
      <w:pgSz w:w="12240" w:h="15840" w:code="1"/>
      <w:pgMar w:top="1008"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1F" w:rsidRDefault="0016231F">
      <w:r>
        <w:separator/>
      </w:r>
    </w:p>
  </w:endnote>
  <w:endnote w:type="continuationSeparator" w:id="0">
    <w:p w:rsidR="0016231F" w:rsidRDefault="00162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8F" w:rsidRPr="007550BA" w:rsidRDefault="00631A8F">
    <w:pPr>
      <w:pStyle w:val="Footer"/>
      <w:jc w:val="center"/>
      <w:rPr>
        <w:b/>
        <w:i/>
        <w:sz w:val="22"/>
        <w:szCs w:val="22"/>
      </w:rPr>
    </w:pPr>
    <w:r w:rsidRPr="007550BA">
      <w:rPr>
        <w:b/>
        <w:i/>
        <w:sz w:val="22"/>
        <w:szCs w:val="22"/>
      </w:rPr>
      <w:t xml:space="preserve">All applications are due in the Office of Student Activities by 5:00 pm on </w:t>
    </w:r>
    <w:r>
      <w:rPr>
        <w:b/>
        <w:i/>
        <w:sz w:val="22"/>
        <w:szCs w:val="22"/>
        <w:u w:val="single"/>
      </w:rPr>
      <w:t>Monday, March 21,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1F" w:rsidRDefault="0016231F">
      <w:r>
        <w:separator/>
      </w:r>
    </w:p>
  </w:footnote>
  <w:footnote w:type="continuationSeparator" w:id="0">
    <w:p w:rsidR="0016231F" w:rsidRDefault="00162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decimal"/>
      <w:lvlText w:val="%1."/>
      <w:lvlJc w:val="left"/>
      <w:pPr>
        <w:tabs>
          <w:tab w:val="num" w:pos="1800"/>
        </w:tabs>
        <w:ind w:left="1800" w:hanging="360"/>
      </w:pPr>
    </w:lvl>
  </w:abstractNum>
  <w:abstractNum w:abstractNumId="2">
    <w:nsid w:val="00000008"/>
    <w:multiLevelType w:val="singleLevel"/>
    <w:tmpl w:val="00000008"/>
    <w:name w:val="WW8Num7"/>
    <w:lvl w:ilvl="0">
      <w:start w:val="1"/>
      <w:numFmt w:val="decimal"/>
      <w:lvlText w:val="%1."/>
      <w:lvlJc w:val="left"/>
      <w:pPr>
        <w:tabs>
          <w:tab w:val="num" w:pos="360"/>
        </w:tabs>
        <w:ind w:left="360" w:hanging="360"/>
      </w:pPr>
    </w:lvl>
  </w:abstractNum>
  <w:abstractNum w:abstractNumId="3">
    <w:nsid w:val="00000009"/>
    <w:multiLevelType w:val="singleLevel"/>
    <w:tmpl w:val="00000009"/>
    <w:name w:val="WW8Num8"/>
    <w:lvl w:ilvl="0">
      <w:start w:val="1"/>
      <w:numFmt w:val="decimal"/>
      <w:lvlText w:val="%1."/>
      <w:lvlJc w:val="left"/>
      <w:pPr>
        <w:tabs>
          <w:tab w:val="num" w:pos="1170"/>
        </w:tabs>
        <w:ind w:left="1170" w:hanging="360"/>
      </w:pPr>
    </w:lvl>
  </w:abstractNum>
  <w:abstractNum w:abstractNumId="4">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5">
    <w:nsid w:val="0000000D"/>
    <w:multiLevelType w:val="singleLevel"/>
    <w:tmpl w:val="0000000D"/>
    <w:name w:val="WW8Num12"/>
    <w:lvl w:ilvl="0">
      <w:start w:val="1"/>
      <w:numFmt w:val="decimal"/>
      <w:lvlText w:val="%1."/>
      <w:lvlJc w:val="left"/>
      <w:pPr>
        <w:tabs>
          <w:tab w:val="num" w:pos="1800"/>
        </w:tabs>
        <w:ind w:left="1800" w:hanging="360"/>
      </w:pPr>
    </w:lvl>
  </w:abstractNum>
  <w:abstractNum w:abstractNumId="6">
    <w:nsid w:val="12AD1D9F"/>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190A5A07"/>
    <w:multiLevelType w:val="hybridMultilevel"/>
    <w:tmpl w:val="528E6204"/>
    <w:lvl w:ilvl="0" w:tplc="876E0EC4">
      <w:start w:val="1"/>
      <w:numFmt w:val="decimal"/>
      <w:lvlText w:val="%1."/>
      <w:lvlJc w:val="left"/>
      <w:pPr>
        <w:tabs>
          <w:tab w:val="num" w:pos="1080"/>
        </w:tabs>
        <w:ind w:left="1080" w:hanging="360"/>
      </w:pPr>
      <w:rPr>
        <w:rFonts w:hint="default"/>
      </w:rPr>
    </w:lvl>
    <w:lvl w:ilvl="1" w:tplc="D36A460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A595293"/>
    <w:multiLevelType w:val="hybridMultilevel"/>
    <w:tmpl w:val="528E6204"/>
    <w:lvl w:ilvl="0" w:tplc="876E0EC4">
      <w:start w:val="1"/>
      <w:numFmt w:val="decimal"/>
      <w:lvlText w:val="%1."/>
      <w:lvlJc w:val="left"/>
      <w:pPr>
        <w:tabs>
          <w:tab w:val="num" w:pos="1080"/>
        </w:tabs>
        <w:ind w:left="1080" w:hanging="360"/>
      </w:pPr>
      <w:rPr>
        <w:rFonts w:hint="default"/>
      </w:rPr>
    </w:lvl>
    <w:lvl w:ilvl="1" w:tplc="D36A460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34B3"/>
    <w:rsid w:val="000F15EB"/>
    <w:rsid w:val="00100A18"/>
    <w:rsid w:val="00102BCC"/>
    <w:rsid w:val="001523A5"/>
    <w:rsid w:val="0016231F"/>
    <w:rsid w:val="0023127A"/>
    <w:rsid w:val="00285EAE"/>
    <w:rsid w:val="002863D1"/>
    <w:rsid w:val="002C4CE4"/>
    <w:rsid w:val="002F4E08"/>
    <w:rsid w:val="00301A76"/>
    <w:rsid w:val="00310B41"/>
    <w:rsid w:val="00332C08"/>
    <w:rsid w:val="00415A1F"/>
    <w:rsid w:val="00493695"/>
    <w:rsid w:val="004B20D1"/>
    <w:rsid w:val="00542C9C"/>
    <w:rsid w:val="005438D1"/>
    <w:rsid w:val="005F080A"/>
    <w:rsid w:val="00631A8F"/>
    <w:rsid w:val="0063396B"/>
    <w:rsid w:val="0064594B"/>
    <w:rsid w:val="006C586E"/>
    <w:rsid w:val="006F0644"/>
    <w:rsid w:val="006F2922"/>
    <w:rsid w:val="007550BA"/>
    <w:rsid w:val="00755424"/>
    <w:rsid w:val="008F3F3B"/>
    <w:rsid w:val="009129E5"/>
    <w:rsid w:val="009C07EC"/>
    <w:rsid w:val="009E041A"/>
    <w:rsid w:val="00AA1B48"/>
    <w:rsid w:val="00AB608E"/>
    <w:rsid w:val="00AD65D1"/>
    <w:rsid w:val="00AE7767"/>
    <w:rsid w:val="00B6413D"/>
    <w:rsid w:val="00B736B8"/>
    <w:rsid w:val="00C350E7"/>
    <w:rsid w:val="00D32D5F"/>
    <w:rsid w:val="00D35D60"/>
    <w:rsid w:val="00D45FED"/>
    <w:rsid w:val="00D75782"/>
    <w:rsid w:val="00E43862"/>
    <w:rsid w:val="00E756B1"/>
    <w:rsid w:val="00EF5A3B"/>
    <w:rsid w:val="00F06F2B"/>
    <w:rsid w:val="00F119BA"/>
    <w:rsid w:val="00F134B3"/>
    <w:rsid w:val="00F50DB1"/>
    <w:rsid w:val="00F51036"/>
    <w:rsid w:val="00F717A9"/>
    <w:rsid w:val="00FF3F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3A5"/>
    <w:rPr>
      <w:sz w:val="24"/>
      <w:szCs w:val="24"/>
    </w:rPr>
  </w:style>
  <w:style w:type="paragraph" w:styleId="Heading2">
    <w:name w:val="heading 2"/>
    <w:basedOn w:val="Normal"/>
    <w:next w:val="Normal"/>
    <w:qFormat/>
    <w:rsid w:val="001523A5"/>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5A1F"/>
    <w:rPr>
      <w:sz w:val="20"/>
      <w:szCs w:val="20"/>
    </w:rPr>
  </w:style>
  <w:style w:type="paragraph" w:styleId="Header">
    <w:name w:val="header"/>
    <w:basedOn w:val="Normal"/>
    <w:rsid w:val="001523A5"/>
    <w:pPr>
      <w:tabs>
        <w:tab w:val="center" w:pos="4320"/>
        <w:tab w:val="right" w:pos="8640"/>
      </w:tabs>
    </w:pPr>
  </w:style>
  <w:style w:type="paragraph" w:styleId="Footer">
    <w:name w:val="footer"/>
    <w:basedOn w:val="Normal"/>
    <w:rsid w:val="001523A5"/>
    <w:pPr>
      <w:tabs>
        <w:tab w:val="center" w:pos="4320"/>
        <w:tab w:val="right" w:pos="8640"/>
      </w:tabs>
    </w:pPr>
  </w:style>
  <w:style w:type="character" w:styleId="Hyperlink">
    <w:name w:val="Hyperlink"/>
    <w:basedOn w:val="DefaultParagraphFont"/>
    <w:rsid w:val="009129E5"/>
    <w:rPr>
      <w:color w:val="0000FF"/>
      <w:u w:val="single"/>
    </w:rPr>
  </w:style>
  <w:style w:type="paragraph" w:styleId="ListParagraph">
    <w:name w:val="List Paragraph"/>
    <w:basedOn w:val="Normal"/>
    <w:uiPriority w:val="34"/>
    <w:qFormat/>
    <w:rsid w:val="00F50DB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Shawnee State University</Company>
  <LinksUpToDate>false</LinksUpToDate>
  <CharactersWithSpaces>12741</CharactersWithSpaces>
  <SharedDoc>false</SharedDoc>
  <HLinks>
    <vt:vector size="6" baseType="variant">
      <vt:variant>
        <vt:i4>7143501</vt:i4>
      </vt:variant>
      <vt:variant>
        <vt:i4>0</vt:i4>
      </vt:variant>
      <vt:variant>
        <vt:i4>0</vt:i4>
      </vt:variant>
      <vt:variant>
        <vt:i4>5</vt:i4>
      </vt:variant>
      <vt:variant>
        <vt:lpwstr>mailto:millerb@shawnee.edu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campbellj3</dc:creator>
  <cp:keywords/>
  <dc:description/>
  <cp:lastModifiedBy>AdmLocal</cp:lastModifiedBy>
  <cp:revision>2</cp:revision>
  <cp:lastPrinted>2010-02-24T15:06:00Z</cp:lastPrinted>
  <dcterms:created xsi:type="dcterms:W3CDTF">2011-03-01T20:12:00Z</dcterms:created>
  <dcterms:modified xsi:type="dcterms:W3CDTF">2011-03-01T20:12:00Z</dcterms:modified>
</cp:coreProperties>
</file>